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A2FB27" w14:textId="77777777" w:rsidR="00884BAC" w:rsidRPr="009F3DD6" w:rsidRDefault="00884BAC" w:rsidP="00884BAC">
      <w:pPr>
        <w:pStyle w:val="a5"/>
        <w:framePr w:hSpace="180" w:wrap="around" w:vAnchor="text" w:hAnchor="margin" w:y="-209"/>
        <w:spacing w:before="60"/>
        <w:rPr>
          <w:rFonts w:asciiTheme="minorHAnsi" w:hAnsiTheme="minorHAnsi" w:cstheme="minorHAnsi"/>
          <w:szCs w:val="22"/>
        </w:rPr>
      </w:pPr>
    </w:p>
    <w:p w14:paraId="19F05808" w14:textId="10A55D0F" w:rsidR="00151BC9" w:rsidRPr="002A5C80" w:rsidRDefault="00884BAC" w:rsidP="00773C20">
      <w:pPr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9F3DD6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Pr="009F3DD6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  <w:t xml:space="preserve">         </w:t>
      </w:r>
      <w:r w:rsidR="00151BC9" w:rsidRPr="009F3DD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</w:t>
      </w:r>
    </w:p>
    <w:p w14:paraId="1F2854DF" w14:textId="77777777" w:rsidR="00CA6DA4" w:rsidRPr="00CA6DA4" w:rsidRDefault="00CA6DA4" w:rsidP="00CA6DA4">
      <w:pPr>
        <w:widowControl/>
        <w:spacing w:after="120" w:line="276" w:lineRule="auto"/>
        <w:ind w:left="5670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 xml:space="preserve">Τόπος:                          </w:t>
      </w:r>
    </w:p>
    <w:p w14:paraId="3AACBE68" w14:textId="0370F309" w:rsidR="00CA6DA4" w:rsidRPr="00CA6DA4" w:rsidRDefault="00CA6DA4" w:rsidP="00CA6DA4">
      <w:pPr>
        <w:widowControl/>
        <w:spacing w:after="120" w:line="276" w:lineRule="auto"/>
        <w:ind w:left="5670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Ημερομηνία:</w:t>
      </w:r>
    </w:p>
    <w:p w14:paraId="07BD933E" w14:textId="4CC749DA" w:rsidR="00CA6DA4" w:rsidRPr="00CA6DA4" w:rsidRDefault="00CA6DA4" w:rsidP="00CA6DA4">
      <w:pPr>
        <w:widowControl/>
        <w:spacing w:after="120" w:line="276" w:lineRule="auto"/>
        <w:ind w:left="5670"/>
        <w:rPr>
          <w:rFonts w:ascii="Calibri" w:eastAsia="Times New Roman" w:hAnsi="Calibri" w:cs="Calibri"/>
          <w:b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kern w:val="0"/>
          <w:sz w:val="22"/>
          <w:szCs w:val="22"/>
        </w:rPr>
        <w:t>Προς : Ινστιτούτο Κτηνιατρικών Ερευνών του ΕΛΛΗΝΙΚΟΥ ΓΕΩΡΓΙΚΟΥ</w:t>
      </w:r>
      <w:r w:rsidRPr="00CA6DA4">
        <w:rPr>
          <w:rFonts w:ascii="Calibri" w:eastAsia="Times New Roman" w:hAnsi="Calibri" w:cs="Calibri"/>
          <w:b/>
          <w:kern w:val="0"/>
          <w:sz w:val="22"/>
          <w:szCs w:val="22"/>
        </w:rPr>
        <w:tab/>
        <w:t xml:space="preserve">            ΟΡΓΑΝΙΣΜΟΥ – ΔΗΜΗΤΡΑ</w:t>
      </w:r>
    </w:p>
    <w:p w14:paraId="0EC6568B" w14:textId="14691042" w:rsidR="00CA6DA4" w:rsidRPr="00CA6DA4" w:rsidRDefault="00CA6DA4" w:rsidP="00CA6DA4">
      <w:pPr>
        <w:widowControl/>
        <w:ind w:left="5670"/>
        <w:jc w:val="both"/>
        <w:rPr>
          <w:rFonts w:ascii="Calibri" w:eastAsia="Times New Roman" w:hAnsi="Calibri" w:cs="Calibri"/>
          <w:b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kern w:val="0"/>
          <w:sz w:val="22"/>
          <w:szCs w:val="22"/>
        </w:rPr>
        <w:t>570 01 ΘΕΡΜΗ ΘΕΣΣΑΛΟΝΙΚΗΣ</w:t>
      </w:r>
    </w:p>
    <w:p w14:paraId="69F2BBA1" w14:textId="77777777" w:rsidR="00CA6DA4" w:rsidRPr="00CA6DA4" w:rsidRDefault="00CA6DA4" w:rsidP="00CA6DA4">
      <w:pPr>
        <w:widowControl/>
        <w:ind w:left="5670" w:hanging="1"/>
        <w:jc w:val="both"/>
        <w:rPr>
          <w:rFonts w:ascii="Calibri" w:eastAsia="Times New Roman" w:hAnsi="Calibri" w:cs="Calibri"/>
          <w:b/>
          <w:kern w:val="0"/>
          <w:sz w:val="22"/>
          <w:szCs w:val="22"/>
        </w:rPr>
      </w:pPr>
    </w:p>
    <w:p w14:paraId="201504FA" w14:textId="77777777" w:rsidR="00CA6DA4" w:rsidRPr="00CA6DA4" w:rsidRDefault="00CA6DA4" w:rsidP="00CA6DA4">
      <w:pPr>
        <w:widowControl/>
        <w:jc w:val="both"/>
        <w:rPr>
          <w:rFonts w:ascii="Calibri" w:eastAsia="Times New Roman" w:hAnsi="Calibri" w:cs="Calibri"/>
          <w:b/>
          <w:kern w:val="0"/>
          <w:sz w:val="22"/>
          <w:szCs w:val="22"/>
        </w:rPr>
      </w:pPr>
    </w:p>
    <w:p w14:paraId="616CBD77" w14:textId="77777777" w:rsidR="00CA6DA4" w:rsidRPr="00CA6DA4" w:rsidRDefault="00CA6DA4" w:rsidP="00CA6DA4">
      <w:pPr>
        <w:widowControl/>
        <w:jc w:val="both"/>
        <w:rPr>
          <w:rFonts w:ascii="Calibri" w:eastAsia="Times New Roman" w:hAnsi="Calibri" w:cs="Calibri"/>
          <w:b/>
          <w:kern w:val="0"/>
        </w:rPr>
      </w:pPr>
      <w:r w:rsidRPr="00CA6DA4">
        <w:rPr>
          <w:rFonts w:ascii="Calibri" w:eastAsia="Times New Roman" w:hAnsi="Calibri" w:cs="Calibri"/>
          <w:b/>
          <w:kern w:val="0"/>
        </w:rPr>
        <w:t>ΠΡΟΣΩΠΙΚΑ ΣΤΟΙΧΕΙΑ</w:t>
      </w:r>
    </w:p>
    <w:p w14:paraId="23AD657C" w14:textId="77777777" w:rsidR="00CA6DA4" w:rsidRPr="00CA6DA4" w:rsidRDefault="00CA6DA4" w:rsidP="00CA6DA4">
      <w:pPr>
        <w:widowControl/>
        <w:jc w:val="both"/>
        <w:rPr>
          <w:rFonts w:ascii="Calibri" w:eastAsia="Times New Roman" w:hAnsi="Calibri" w:cs="Calibri"/>
          <w:b/>
          <w:kern w:val="0"/>
          <w:sz w:val="22"/>
          <w:szCs w:val="22"/>
        </w:rPr>
      </w:pPr>
    </w:p>
    <w:p w14:paraId="4E1B0510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ΕΠΩΝΥΜΟ:</w:t>
      </w: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ab/>
        <w:t>……………………………….</w:t>
      </w:r>
    </w:p>
    <w:p w14:paraId="7D9E076F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ΟΝΟΜΑ:  ………………………………</w:t>
      </w:r>
    </w:p>
    <w:p w14:paraId="3290183F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ΟΝΟΜΑ ΠΑΤΕΡΑ:  ………………………………..</w:t>
      </w:r>
    </w:p>
    <w:p w14:paraId="5CFF0A84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ΟΝΟΜΑ ΜΗΤΕΡΑΣ:  ………………………………</w:t>
      </w:r>
    </w:p>
    <w:p w14:paraId="3F435DCB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ΗΜΕΡΟΜ. ΓΕΝΝΗΣΗΣ:  ………………………….</w:t>
      </w:r>
    </w:p>
    <w:p w14:paraId="1672078B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ΑΡΙΘΜ. ΔΕΛΤ. ΤΑΥΤΟΤΗΤΑΣ: ……………………..</w:t>
      </w:r>
    </w:p>
    <w:p w14:paraId="2F982E52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ΚΑΤΗΓΟΡΙΑ ΕΚΠΑΙΔΕΥΣΗΣ/ΕΙΔΙΚΟΤΗΤΑ: …………………………</w:t>
      </w:r>
    </w:p>
    <w:p w14:paraId="7C35DCEC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ΑΜΚΑ: ………………………………</w:t>
      </w:r>
    </w:p>
    <w:p w14:paraId="39694178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ΑΦΜ: …………………………….</w:t>
      </w:r>
    </w:p>
    <w:p w14:paraId="16017CA0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ΔΟΥ: ……………………………</w:t>
      </w:r>
    </w:p>
    <w:p w14:paraId="5216CC68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Δ/ΝΣΗ ΚΑΤΟΙΚΙΑΣ: ………………………….</w:t>
      </w:r>
    </w:p>
    <w:p w14:paraId="4FAC9A28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ΤΗΛΕΦΩΝΟ: …………………………………</w:t>
      </w:r>
    </w:p>
    <w:p w14:paraId="2BA2CB59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E-MAIL: …………………………………..</w:t>
      </w:r>
    </w:p>
    <w:p w14:paraId="64CC6BEB" w14:textId="77777777" w:rsidR="0030316B" w:rsidRDefault="0030316B" w:rsidP="000764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5A13FE" w14:textId="65044DB8" w:rsidR="00A264CA" w:rsidRPr="0062519C" w:rsidRDefault="00432045" w:rsidP="0069170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Α - </w:t>
      </w:r>
      <w:r w:rsidR="00A264CA" w:rsidRPr="0062519C">
        <w:rPr>
          <w:rFonts w:asciiTheme="minorHAnsi" w:hAnsiTheme="minorHAnsi" w:cstheme="minorHAnsi"/>
          <w:b/>
          <w:bCs/>
        </w:rPr>
        <w:t>ΠΡΟΤΑΣΗ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49028CAF" w14:textId="77777777" w:rsidR="00F658C0" w:rsidRDefault="00A264CA" w:rsidP="00F658C0">
      <w:pPr>
        <w:pStyle w:val="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DD6">
        <w:rPr>
          <w:rFonts w:asciiTheme="minorHAnsi" w:hAnsiTheme="minorHAnsi" w:cstheme="minorHAnsi"/>
          <w:b w:val="0"/>
          <w:sz w:val="22"/>
          <w:szCs w:val="22"/>
        </w:rPr>
        <w:t xml:space="preserve">Με την παρούσα, υποβάλλω την πρότασή μου, στο πλαίσιο της </w:t>
      </w:r>
      <w:proofErr w:type="spellStart"/>
      <w:r w:rsidRPr="009F3DD6">
        <w:rPr>
          <w:rFonts w:asciiTheme="minorHAnsi" w:hAnsiTheme="minorHAnsi" w:cstheme="minorHAnsi"/>
          <w:b w:val="0"/>
          <w:sz w:val="22"/>
          <w:szCs w:val="22"/>
        </w:rPr>
        <w:t>αριθμ</w:t>
      </w:r>
      <w:proofErr w:type="spellEnd"/>
      <w:r w:rsidR="0047675B" w:rsidRPr="009F3DD6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62519C" w:rsidRPr="00F658C0">
        <w:rPr>
          <w:rFonts w:asciiTheme="minorHAnsi" w:hAnsiTheme="minorHAnsi" w:cstheme="minorHAnsi"/>
          <w:bCs w:val="0"/>
          <w:sz w:val="22"/>
          <w:szCs w:val="22"/>
        </w:rPr>
        <w:t>1534/</w:t>
      </w:r>
      <w:r w:rsidR="00F658C0" w:rsidRPr="00F658C0">
        <w:rPr>
          <w:rFonts w:asciiTheme="minorHAnsi" w:hAnsiTheme="minorHAnsi" w:cstheme="minorHAnsi"/>
          <w:bCs w:val="0"/>
          <w:sz w:val="22"/>
          <w:szCs w:val="22"/>
        </w:rPr>
        <w:t>40</w:t>
      </w:r>
      <w:r w:rsidR="00F658C0">
        <w:rPr>
          <w:rFonts w:asciiTheme="minorHAnsi" w:hAnsiTheme="minorHAnsi" w:cstheme="minorHAnsi"/>
          <w:bCs w:val="0"/>
          <w:sz w:val="22"/>
          <w:szCs w:val="22"/>
        </w:rPr>
        <w:t>1</w:t>
      </w:r>
      <w:r w:rsidR="00F658C0" w:rsidRPr="00F658C0">
        <w:rPr>
          <w:rFonts w:asciiTheme="minorHAnsi" w:hAnsiTheme="minorHAnsi" w:cstheme="minorHAnsi"/>
          <w:bCs w:val="0"/>
          <w:sz w:val="22"/>
          <w:szCs w:val="22"/>
        </w:rPr>
        <w:t>51/21</w:t>
      </w:r>
      <w:r w:rsidR="00773C20" w:rsidRPr="00F658C0">
        <w:rPr>
          <w:rFonts w:asciiTheme="minorHAnsi" w:hAnsiTheme="minorHAnsi" w:cstheme="minorHAnsi"/>
          <w:bCs w:val="0"/>
          <w:sz w:val="22"/>
          <w:szCs w:val="22"/>
        </w:rPr>
        <w:t>.07.2023</w:t>
      </w:r>
      <w:r w:rsidR="0047675B" w:rsidRPr="009F3D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F3DD6">
        <w:rPr>
          <w:rFonts w:asciiTheme="minorHAnsi" w:hAnsiTheme="minorHAnsi" w:cstheme="minorHAnsi"/>
          <w:b w:val="0"/>
          <w:sz w:val="22"/>
          <w:szCs w:val="22"/>
        </w:rPr>
        <w:t xml:space="preserve">Πρόσκλησης Ενδιαφέροντος, για τη σύναψη σύμβασης μίσθωσης έργου για το </w:t>
      </w:r>
      <w:r w:rsidRPr="00F658C0">
        <w:rPr>
          <w:rFonts w:asciiTheme="minorHAnsi" w:hAnsiTheme="minorHAnsi" w:cstheme="minorHAnsi"/>
          <w:bCs w:val="0"/>
          <w:sz w:val="22"/>
          <w:szCs w:val="22"/>
        </w:rPr>
        <w:t>ΕΡΓΟ</w:t>
      </w:r>
      <w:r w:rsidR="00773C20" w:rsidRPr="00F658C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F658C0" w:rsidRPr="00F658C0">
        <w:rPr>
          <w:rFonts w:asciiTheme="minorHAnsi" w:hAnsiTheme="minorHAnsi" w:cstheme="minorHAnsi"/>
          <w:bCs w:val="0"/>
          <w:sz w:val="22"/>
          <w:szCs w:val="22"/>
        </w:rPr>
        <w:t>Α</w:t>
      </w:r>
      <w:r w:rsidRPr="009F3DD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2519C">
        <w:rPr>
          <w:rFonts w:asciiTheme="minorHAnsi" w:hAnsiTheme="minorHAnsi" w:cstheme="minorHAnsi"/>
          <w:b w:val="0"/>
          <w:sz w:val="22"/>
          <w:szCs w:val="22"/>
        </w:rPr>
        <w:t>,</w:t>
      </w:r>
      <w:r w:rsidRPr="009F3DD6">
        <w:rPr>
          <w:rFonts w:asciiTheme="minorHAnsi" w:hAnsiTheme="minorHAnsi" w:cstheme="minorHAnsi"/>
          <w:b w:val="0"/>
          <w:sz w:val="22"/>
          <w:szCs w:val="22"/>
        </w:rPr>
        <w:t xml:space="preserve"> για τις ανάγκες του </w:t>
      </w:r>
      <w:r w:rsidRPr="009F3DD6">
        <w:rPr>
          <w:rFonts w:asciiTheme="minorHAnsi" w:hAnsiTheme="minorHAnsi" w:cstheme="minorHAnsi"/>
          <w:b w:val="0"/>
          <w:bCs w:val="0"/>
          <w:sz w:val="22"/>
          <w:szCs w:val="22"/>
        </w:rPr>
        <w:t>Έργου</w:t>
      </w:r>
      <w:r w:rsidR="00F658C0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9F3DD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658C0" w:rsidRPr="00F658C0">
        <w:rPr>
          <w:rFonts w:asciiTheme="minorHAnsi" w:hAnsiTheme="minorHAnsi" w:cstheme="minorHAnsi"/>
          <w:sz w:val="22"/>
          <w:szCs w:val="22"/>
        </w:rPr>
        <w:t>«Ολοκληρωμένο σύστημα παραγωγής κρέατος και νωπού γάλατος με ανώτερα ποιοτικά χαρακτηριστικά από τον ελληνικό βούβαλο (</w:t>
      </w:r>
      <w:proofErr w:type="spellStart"/>
      <w:r w:rsidR="00F658C0" w:rsidRPr="00F658C0">
        <w:rPr>
          <w:rFonts w:asciiTheme="minorHAnsi" w:hAnsiTheme="minorHAnsi" w:cstheme="minorHAnsi"/>
          <w:sz w:val="22"/>
          <w:szCs w:val="22"/>
        </w:rPr>
        <w:t>bubalus</w:t>
      </w:r>
      <w:proofErr w:type="spellEnd"/>
      <w:r w:rsidR="00F658C0" w:rsidRPr="00F658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8C0" w:rsidRPr="00F658C0">
        <w:rPr>
          <w:rFonts w:asciiTheme="minorHAnsi" w:hAnsiTheme="minorHAnsi" w:cstheme="minorHAnsi"/>
          <w:sz w:val="22"/>
          <w:szCs w:val="22"/>
        </w:rPr>
        <w:t>bubalis</w:t>
      </w:r>
      <w:proofErr w:type="spellEnd"/>
      <w:r w:rsidR="00F658C0" w:rsidRPr="00F658C0">
        <w:rPr>
          <w:rFonts w:asciiTheme="minorHAnsi" w:hAnsiTheme="minorHAnsi" w:cstheme="minorHAnsi"/>
          <w:sz w:val="22"/>
          <w:szCs w:val="22"/>
        </w:rPr>
        <w:t xml:space="preserve">)- </w:t>
      </w:r>
      <w:r w:rsidR="00F658C0" w:rsidRPr="00F658C0">
        <w:rPr>
          <w:rFonts w:asciiTheme="minorHAnsi" w:hAnsiTheme="minorHAnsi" w:cstheme="minorHAnsi"/>
          <w:sz w:val="22"/>
          <w:szCs w:val="22"/>
          <w:lang w:val="en-US"/>
        </w:rPr>
        <w:t>Quality</w:t>
      </w:r>
      <w:r w:rsidR="00F658C0" w:rsidRPr="00F658C0">
        <w:rPr>
          <w:rFonts w:asciiTheme="minorHAnsi" w:hAnsiTheme="minorHAnsi" w:cstheme="minorHAnsi"/>
          <w:sz w:val="22"/>
          <w:szCs w:val="22"/>
        </w:rPr>
        <w:t xml:space="preserve"> </w:t>
      </w:r>
      <w:r w:rsidR="00F658C0" w:rsidRPr="00F658C0">
        <w:rPr>
          <w:rFonts w:asciiTheme="minorHAnsi" w:hAnsiTheme="minorHAnsi" w:cstheme="minorHAnsi"/>
          <w:sz w:val="22"/>
          <w:szCs w:val="22"/>
          <w:lang w:val="en-US"/>
        </w:rPr>
        <w:t>Bubalis</w:t>
      </w:r>
      <w:r w:rsidR="00F658C0" w:rsidRPr="00F658C0">
        <w:rPr>
          <w:rFonts w:asciiTheme="minorHAnsi" w:hAnsiTheme="minorHAnsi" w:cstheme="minorHAnsi"/>
          <w:sz w:val="22"/>
          <w:szCs w:val="22"/>
        </w:rPr>
        <w:t>» (</w:t>
      </w:r>
      <w:proofErr w:type="spellStart"/>
      <w:r w:rsidR="00F658C0" w:rsidRPr="00F658C0">
        <w:rPr>
          <w:rFonts w:asciiTheme="minorHAnsi" w:hAnsiTheme="minorHAnsi" w:cstheme="minorHAnsi"/>
          <w:sz w:val="22"/>
          <w:szCs w:val="22"/>
        </w:rPr>
        <w:t>κωδ</w:t>
      </w:r>
      <w:proofErr w:type="spellEnd"/>
      <w:r w:rsidR="00F658C0" w:rsidRPr="00F658C0">
        <w:rPr>
          <w:rFonts w:asciiTheme="minorHAnsi" w:hAnsiTheme="minorHAnsi" w:cstheme="minorHAnsi"/>
          <w:sz w:val="22"/>
          <w:szCs w:val="22"/>
        </w:rPr>
        <w:t xml:space="preserve">. MIS6ΣΥΝ2-00193) </w:t>
      </w:r>
      <w:r w:rsidR="00F658C0" w:rsidRPr="00F658C0">
        <w:rPr>
          <w:rFonts w:asciiTheme="minorHAnsi" w:hAnsiTheme="minorHAnsi" w:cstheme="minorHAnsi"/>
          <w:b w:val="0"/>
          <w:bCs w:val="0"/>
          <w:sz w:val="22"/>
          <w:szCs w:val="22"/>
        </w:rPr>
        <w:t>που χρηματοδοτείται από το Υπουργείο Αγροτικής Ανάπτυξης &amp; Τροφίμων, Γενική Γραμματεία Γνωσιακών Πόρων και Υποδομών Ειδική Υπηρεσία Εφαρμογής ΠΑΑ 2014-2020</w:t>
      </w:r>
      <w:r w:rsidR="00F658C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DB853C4" w14:textId="0D4C73C9" w:rsidR="00F658C0" w:rsidRDefault="00F658C0" w:rsidP="00F658C0">
      <w:pPr>
        <w:pStyle w:val="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με αντικείμενο:</w:t>
      </w:r>
    </w:p>
    <w:p w14:paraId="6D90EC92" w14:textId="77777777" w:rsidR="00F658C0" w:rsidRPr="00F658C0" w:rsidRDefault="00F658C0" w:rsidP="00F658C0">
      <w:pPr>
        <w:numPr>
          <w:ilvl w:val="0"/>
          <w:numId w:val="14"/>
        </w:numPr>
      </w:pPr>
      <w:r w:rsidRPr="00F658C0">
        <w:t xml:space="preserve">Απομόνωση μικροοργανισμών (δυνητικά παθογόνων και </w:t>
      </w:r>
      <w:proofErr w:type="spellStart"/>
      <w:r w:rsidRPr="00F658C0">
        <w:t>προβιοτικών</w:t>
      </w:r>
      <w:proofErr w:type="spellEnd"/>
      <w:r w:rsidRPr="00F658C0">
        <w:t xml:space="preserve">) από δείγματα κρέατος και νωπού γάλακτος από τον ελληνικό βούβαλο </w:t>
      </w:r>
    </w:p>
    <w:p w14:paraId="6BD09A9E" w14:textId="77777777" w:rsidR="00F658C0" w:rsidRPr="00F658C0" w:rsidRDefault="00F658C0" w:rsidP="00F658C0">
      <w:pPr>
        <w:numPr>
          <w:ilvl w:val="0"/>
          <w:numId w:val="14"/>
        </w:numPr>
      </w:pPr>
      <w:r w:rsidRPr="00F658C0">
        <w:t xml:space="preserve">Καλλιέργεια και ταυτοποίηση βακτηρίων με </w:t>
      </w:r>
      <w:proofErr w:type="spellStart"/>
      <w:r w:rsidRPr="00F658C0">
        <w:t>φαινοτυπικές</w:t>
      </w:r>
      <w:proofErr w:type="spellEnd"/>
      <w:r w:rsidRPr="00F658C0">
        <w:t xml:space="preserve"> και μοριακές τεχνικές </w:t>
      </w:r>
    </w:p>
    <w:p w14:paraId="3CC889B9" w14:textId="77777777" w:rsidR="00F658C0" w:rsidRPr="00F658C0" w:rsidRDefault="00F658C0" w:rsidP="00F658C0">
      <w:pPr>
        <w:numPr>
          <w:ilvl w:val="0"/>
          <w:numId w:val="14"/>
        </w:numPr>
      </w:pPr>
      <w:r w:rsidRPr="00F658C0">
        <w:t>Μελέτη της μεταβολικής δραστηριότητας των μικροβιακών στελεχών</w:t>
      </w:r>
    </w:p>
    <w:p w14:paraId="74584E74" w14:textId="77777777" w:rsidR="00F658C0" w:rsidRPr="00F658C0" w:rsidRDefault="00F658C0" w:rsidP="00F658C0">
      <w:pPr>
        <w:numPr>
          <w:ilvl w:val="0"/>
          <w:numId w:val="14"/>
        </w:numPr>
      </w:pPr>
      <w:r w:rsidRPr="00F658C0">
        <w:t xml:space="preserve">Μελέτη των μηχανισμών αλληλεπίδρασης των μικροοργανισμών με το ανοσοποιητικό </w:t>
      </w:r>
      <w:r w:rsidRPr="00F658C0">
        <w:lastRenderedPageBreak/>
        <w:t>σύστημα του βούβαλου</w:t>
      </w:r>
    </w:p>
    <w:p w14:paraId="7AC6A695" w14:textId="77777777" w:rsidR="00F658C0" w:rsidRPr="00F658C0" w:rsidRDefault="00F658C0" w:rsidP="00F658C0">
      <w:pPr>
        <w:numPr>
          <w:ilvl w:val="0"/>
          <w:numId w:val="14"/>
        </w:numPr>
      </w:pPr>
      <w:r w:rsidRPr="00F658C0">
        <w:t xml:space="preserve">Απομόνωση </w:t>
      </w:r>
      <w:proofErr w:type="spellStart"/>
      <w:r w:rsidRPr="00F658C0">
        <w:t>νουκλεϊκών</w:t>
      </w:r>
      <w:proofErr w:type="spellEnd"/>
      <w:r w:rsidRPr="00F658C0">
        <w:t xml:space="preserve"> οξέων (DNA και RNA)</w:t>
      </w:r>
    </w:p>
    <w:p w14:paraId="31F19871" w14:textId="77777777" w:rsidR="00F658C0" w:rsidRPr="00F658C0" w:rsidRDefault="00F658C0" w:rsidP="00F658C0">
      <w:pPr>
        <w:numPr>
          <w:ilvl w:val="0"/>
          <w:numId w:val="14"/>
        </w:numPr>
      </w:pPr>
      <w:r w:rsidRPr="00F658C0">
        <w:t xml:space="preserve">Αναλύσεις PCR και </w:t>
      </w:r>
      <w:proofErr w:type="spellStart"/>
      <w:r w:rsidRPr="00F658C0">
        <w:t>γονιδιωματικής</w:t>
      </w:r>
      <w:proofErr w:type="spellEnd"/>
      <w:r w:rsidRPr="00F658C0">
        <w:t xml:space="preserve"> (</w:t>
      </w:r>
      <w:r w:rsidRPr="00F658C0">
        <w:rPr>
          <w:lang w:val="en-US"/>
        </w:rPr>
        <w:t>Whole</w:t>
      </w:r>
      <w:r w:rsidRPr="00F658C0">
        <w:t xml:space="preserve"> </w:t>
      </w:r>
      <w:r w:rsidRPr="00F658C0">
        <w:rPr>
          <w:lang w:val="en-US"/>
        </w:rPr>
        <w:t>Genome</w:t>
      </w:r>
      <w:r w:rsidRPr="00F658C0">
        <w:t xml:space="preserve"> </w:t>
      </w:r>
      <w:r w:rsidRPr="00F658C0">
        <w:rPr>
          <w:lang w:val="en-US"/>
        </w:rPr>
        <w:t>Sequencing</w:t>
      </w:r>
      <w:r w:rsidRPr="00F658C0">
        <w:t>) για την ανίχνευση γονιδίων</w:t>
      </w:r>
    </w:p>
    <w:p w14:paraId="1C71F9B3" w14:textId="77777777" w:rsidR="00F658C0" w:rsidRPr="00F658C0" w:rsidRDefault="00F658C0" w:rsidP="00F658C0">
      <w:pPr>
        <w:numPr>
          <w:ilvl w:val="0"/>
          <w:numId w:val="14"/>
        </w:numPr>
      </w:pPr>
      <w:r w:rsidRPr="00F658C0">
        <w:t xml:space="preserve">Απομόνωση και καλλιέργεια </w:t>
      </w:r>
      <w:proofErr w:type="spellStart"/>
      <w:r w:rsidRPr="00F658C0">
        <w:t>ευκαρυωτικών</w:t>
      </w:r>
      <w:proofErr w:type="spellEnd"/>
      <w:r w:rsidRPr="00F658C0">
        <w:t xml:space="preserve"> κυττάρων (π.χ. επιθηλιακών και </w:t>
      </w:r>
      <w:proofErr w:type="spellStart"/>
      <w:r w:rsidRPr="00F658C0">
        <w:t>μακροφάγων</w:t>
      </w:r>
      <w:proofErr w:type="spellEnd"/>
      <w:r w:rsidRPr="00F658C0">
        <w:t xml:space="preserve">) </w:t>
      </w:r>
    </w:p>
    <w:p w14:paraId="5B8508EA" w14:textId="77777777" w:rsidR="00F658C0" w:rsidRPr="00F658C0" w:rsidRDefault="00F658C0" w:rsidP="00F658C0">
      <w:pPr>
        <w:numPr>
          <w:ilvl w:val="0"/>
          <w:numId w:val="14"/>
        </w:numPr>
      </w:pPr>
      <w:r w:rsidRPr="00F658C0">
        <w:t>Συμμετοχή στην ανάλυση των αποτελεσμάτων και στη συγγραφή των τεχνικών κειμένων και εκθέσεων/ αναφορών του Έργου</w:t>
      </w:r>
    </w:p>
    <w:p w14:paraId="19B3DE63" w14:textId="77777777" w:rsidR="00F658C0" w:rsidRPr="00F658C0" w:rsidRDefault="00F658C0" w:rsidP="00F658C0">
      <w:pPr>
        <w:numPr>
          <w:ilvl w:val="0"/>
          <w:numId w:val="14"/>
        </w:numPr>
      </w:pPr>
      <w:r w:rsidRPr="00F658C0">
        <w:t xml:space="preserve">Συμμετοχή στη συγγραφή επιστημονικών δημοσιεύσεων </w:t>
      </w:r>
    </w:p>
    <w:p w14:paraId="335FD901" w14:textId="77777777" w:rsidR="00F658C0" w:rsidRDefault="00F658C0" w:rsidP="00F658C0"/>
    <w:p w14:paraId="5A783DC3" w14:textId="77777777" w:rsidR="00F658C0" w:rsidRPr="00F658C0" w:rsidRDefault="00F658C0" w:rsidP="00F658C0"/>
    <w:p w14:paraId="5ABDCB44" w14:textId="037277B9" w:rsidR="00A264CA" w:rsidRPr="009F3DD6" w:rsidRDefault="00A264CA" w:rsidP="0069170C">
      <w:pPr>
        <w:pStyle w:val="1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DD6">
        <w:rPr>
          <w:rFonts w:asciiTheme="minorHAnsi" w:hAnsiTheme="minorHAnsi" w:cstheme="minorHAnsi"/>
          <w:b w:val="0"/>
          <w:bCs w:val="0"/>
          <w:sz w:val="22"/>
          <w:szCs w:val="22"/>
        </w:rPr>
        <w:t>και σας καταθέτω τα κάτωθι δικαιολογητικά:</w:t>
      </w:r>
    </w:p>
    <w:p w14:paraId="3E2BE14B" w14:textId="77777777" w:rsidR="00A264CA" w:rsidRPr="009F3DD6" w:rsidRDefault="00A264CA" w:rsidP="0069170C">
      <w:pPr>
        <w:pStyle w:val="a6"/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3DD6">
        <w:rPr>
          <w:rFonts w:asciiTheme="minorHAnsi" w:hAnsiTheme="minorHAnsi" w:cstheme="minorHAnsi"/>
          <w:sz w:val="22"/>
          <w:szCs w:val="22"/>
        </w:rPr>
        <w:t>……</w:t>
      </w:r>
    </w:p>
    <w:p w14:paraId="346EE22C" w14:textId="77777777" w:rsidR="00A264CA" w:rsidRPr="009F3DD6" w:rsidRDefault="00A264CA" w:rsidP="0069170C">
      <w:pPr>
        <w:pStyle w:val="a6"/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3DD6">
        <w:rPr>
          <w:rFonts w:asciiTheme="minorHAnsi" w:hAnsiTheme="minorHAnsi" w:cstheme="minorHAnsi"/>
          <w:sz w:val="22"/>
          <w:szCs w:val="22"/>
        </w:rPr>
        <w:t>…..</w:t>
      </w:r>
    </w:p>
    <w:p w14:paraId="1CE7895A" w14:textId="77777777" w:rsidR="00A264CA" w:rsidRPr="009F3DD6" w:rsidRDefault="00A264CA" w:rsidP="0069170C">
      <w:pPr>
        <w:pStyle w:val="a6"/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3DD6">
        <w:rPr>
          <w:rFonts w:asciiTheme="minorHAnsi" w:hAnsiTheme="minorHAnsi" w:cstheme="minorHAnsi"/>
          <w:sz w:val="22"/>
          <w:szCs w:val="22"/>
        </w:rPr>
        <w:t>…..</w:t>
      </w:r>
    </w:p>
    <w:p w14:paraId="2BD5386E" w14:textId="1F2E690D" w:rsidR="0047675B" w:rsidRPr="00F658C0" w:rsidRDefault="00F658C0" w:rsidP="00F658C0">
      <w:pPr>
        <w:pStyle w:val="a6"/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……….</w:t>
      </w:r>
    </w:p>
    <w:p w14:paraId="71A2BB6E" w14:textId="568F9AF8" w:rsidR="00A264CA" w:rsidRPr="009F3DD6" w:rsidRDefault="00A264CA" w:rsidP="0069170C">
      <w:pPr>
        <w:pStyle w:val="1"/>
        <w:spacing w:before="0" w:after="0"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F3DD6">
        <w:rPr>
          <w:rFonts w:asciiTheme="minorHAnsi" w:hAnsiTheme="minorHAnsi" w:cstheme="minorHAnsi"/>
          <w:b w:val="0"/>
          <w:sz w:val="22"/>
          <w:szCs w:val="22"/>
        </w:rPr>
        <w:t xml:space="preserve">Με την υπογραφή της παρούσας, δηλώνω ότι εν </w:t>
      </w:r>
      <w:proofErr w:type="spellStart"/>
      <w:r w:rsidRPr="009F3DD6">
        <w:rPr>
          <w:rFonts w:asciiTheme="minorHAnsi" w:hAnsiTheme="minorHAnsi" w:cstheme="minorHAnsi"/>
          <w:b w:val="0"/>
          <w:sz w:val="22"/>
          <w:szCs w:val="22"/>
        </w:rPr>
        <w:t>πλήρει</w:t>
      </w:r>
      <w:proofErr w:type="spellEnd"/>
      <w:r w:rsidRPr="009F3DD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9F3DD6">
        <w:rPr>
          <w:rFonts w:asciiTheme="minorHAnsi" w:hAnsiTheme="minorHAnsi" w:cstheme="minorHAnsi"/>
          <w:b w:val="0"/>
          <w:sz w:val="22"/>
          <w:szCs w:val="22"/>
        </w:rPr>
        <w:t>επιγνώσει</w:t>
      </w:r>
      <w:proofErr w:type="spellEnd"/>
      <w:r w:rsidRPr="009F3DD6">
        <w:rPr>
          <w:rFonts w:asciiTheme="minorHAnsi" w:hAnsiTheme="minorHAnsi" w:cstheme="minorHAnsi"/>
          <w:b w:val="0"/>
          <w:sz w:val="22"/>
          <w:szCs w:val="22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από τον ΕΛΓΟ – ΔΗΜΗΤΡΑ για τους σκοπούς της </w:t>
      </w:r>
      <w:proofErr w:type="spellStart"/>
      <w:r w:rsidRPr="009F3DD6">
        <w:rPr>
          <w:rFonts w:asciiTheme="minorHAnsi" w:hAnsiTheme="minorHAnsi" w:cstheme="minorHAnsi"/>
          <w:b w:val="0"/>
          <w:sz w:val="22"/>
          <w:szCs w:val="22"/>
        </w:rPr>
        <w:t>αριθμ</w:t>
      </w:r>
      <w:proofErr w:type="spellEnd"/>
      <w:r w:rsidR="0047675B" w:rsidRPr="009F3DD6">
        <w:rPr>
          <w:rFonts w:asciiTheme="minorHAnsi" w:hAnsiTheme="minorHAnsi" w:cstheme="minorHAnsi"/>
          <w:b w:val="0"/>
          <w:sz w:val="22"/>
          <w:szCs w:val="22"/>
        </w:rPr>
        <w:t>.</w:t>
      </w:r>
      <w:r w:rsidR="00773C20" w:rsidRPr="00773C2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658C0">
        <w:rPr>
          <w:rFonts w:asciiTheme="minorHAnsi" w:hAnsiTheme="minorHAnsi" w:cstheme="minorHAnsi"/>
          <w:b w:val="0"/>
          <w:sz w:val="22"/>
          <w:szCs w:val="22"/>
        </w:rPr>
        <w:t>1534/40151/</w:t>
      </w:r>
      <w:r w:rsidR="00773C20">
        <w:rPr>
          <w:rFonts w:asciiTheme="minorHAnsi" w:hAnsiTheme="minorHAnsi" w:cstheme="minorHAnsi"/>
          <w:b w:val="0"/>
          <w:sz w:val="22"/>
          <w:szCs w:val="22"/>
        </w:rPr>
        <w:t>21.07.2023</w:t>
      </w:r>
      <w:r w:rsidR="00773C20" w:rsidRPr="009F3D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7675B" w:rsidRPr="009F3DD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3DD6">
        <w:rPr>
          <w:rFonts w:asciiTheme="minorHAnsi" w:hAnsiTheme="minorHAnsi" w:cstheme="minorHAnsi"/>
          <w:b w:val="0"/>
          <w:sz w:val="22"/>
          <w:szCs w:val="22"/>
        </w:rPr>
        <w:t xml:space="preserve"> Πρόσκλησης Εκδήλωσης Ενδιαφέροντος. </w:t>
      </w:r>
    </w:p>
    <w:p w14:paraId="0AFD71C3" w14:textId="77777777" w:rsidR="00A264CA" w:rsidRPr="009F3DD6" w:rsidRDefault="00A264CA" w:rsidP="0069170C">
      <w:pPr>
        <w:pStyle w:val="1"/>
        <w:spacing w:before="0" w:after="0"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F3DD6">
        <w:rPr>
          <w:rFonts w:asciiTheme="minorHAnsi" w:hAnsiTheme="minorHAnsi" w:cstheme="minorHAnsi"/>
          <w:b w:val="0"/>
          <w:sz w:val="22"/>
          <w:szCs w:val="22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3D78F91A" w14:textId="77777777" w:rsidR="00A264CA" w:rsidRDefault="00A264CA" w:rsidP="006917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5C8DB6" w14:textId="77777777" w:rsidR="00F658C0" w:rsidRPr="009F3DD6" w:rsidRDefault="00F658C0" w:rsidP="006917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F91F27" w14:textId="48258C93" w:rsidR="00A264CA" w:rsidRPr="009F3DD6" w:rsidRDefault="00A264CA" w:rsidP="0069170C">
      <w:pPr>
        <w:spacing w:line="360" w:lineRule="auto"/>
        <w:ind w:left="5760"/>
        <w:jc w:val="both"/>
        <w:rPr>
          <w:rFonts w:asciiTheme="minorHAnsi" w:hAnsiTheme="minorHAnsi" w:cstheme="minorHAnsi"/>
          <w:sz w:val="22"/>
          <w:szCs w:val="22"/>
        </w:rPr>
      </w:pPr>
      <w:r w:rsidRPr="009F3DD6">
        <w:rPr>
          <w:rFonts w:asciiTheme="minorHAnsi" w:hAnsiTheme="minorHAnsi" w:cstheme="minorHAnsi"/>
          <w:sz w:val="22"/>
          <w:szCs w:val="22"/>
        </w:rPr>
        <w:t xml:space="preserve">Ο/Η υποβάλλων την Πρόταση </w:t>
      </w:r>
    </w:p>
    <w:p w14:paraId="336C7A55" w14:textId="77777777" w:rsidR="002A5C80" w:rsidRDefault="002A5C80" w:rsidP="00887EF3">
      <w:pPr>
        <w:spacing w:line="360" w:lineRule="auto"/>
        <w:ind w:left="5051" w:firstLine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1FEEFD8" w14:textId="5DB2E79E" w:rsidR="00A264CA" w:rsidRPr="009F3DD6" w:rsidRDefault="00A264CA" w:rsidP="00887EF3">
      <w:pPr>
        <w:spacing w:line="360" w:lineRule="auto"/>
        <w:ind w:left="5051" w:firstLine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F3DD6">
        <w:rPr>
          <w:rFonts w:asciiTheme="minorHAnsi" w:hAnsiTheme="minorHAnsi" w:cstheme="minorHAnsi"/>
          <w:i/>
          <w:sz w:val="22"/>
          <w:szCs w:val="22"/>
        </w:rPr>
        <w:t>(Ονοματεπώνυμο</w:t>
      </w:r>
      <w:r w:rsidR="00887EF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F3DD6">
        <w:rPr>
          <w:rFonts w:asciiTheme="minorHAnsi" w:hAnsiTheme="minorHAnsi" w:cstheme="minorHAnsi"/>
          <w:i/>
          <w:sz w:val="22"/>
          <w:szCs w:val="22"/>
        </w:rPr>
        <w:t>Υπογραφή)</w:t>
      </w:r>
    </w:p>
    <w:sectPr w:rsidR="00A264CA" w:rsidRPr="009F3DD6" w:rsidSect="00920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70" w:right="1415" w:bottom="1276" w:left="1134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6A52" w14:textId="77777777" w:rsidR="00864457" w:rsidRDefault="00864457" w:rsidP="008018E2">
      <w:r>
        <w:separator/>
      </w:r>
    </w:p>
  </w:endnote>
  <w:endnote w:type="continuationSeparator" w:id="0">
    <w:p w14:paraId="11054C13" w14:textId="77777777" w:rsidR="00864457" w:rsidRDefault="00864457" w:rsidP="008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altName w:val="Times New Roman"/>
    <w:charset w:val="8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646E" w14:textId="77777777" w:rsidR="005839FC" w:rsidRDefault="005839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0097" w14:textId="47B3C097" w:rsidR="00A264CA" w:rsidRDefault="00A16BF8" w:rsidP="00C57F4A">
    <w:pPr>
      <w:pStyle w:val="a8"/>
      <w:tabs>
        <w:tab w:val="left" w:pos="330"/>
      </w:tabs>
    </w:pPr>
    <w:r>
      <w:rPr>
        <w:noProof/>
      </w:rPr>
      <w:drawing>
        <wp:inline distT="0" distB="0" distL="0" distR="0" wp14:anchorId="52AD1527" wp14:editId="55115062">
          <wp:extent cx="532436" cy="819830"/>
          <wp:effectExtent l="0" t="0" r="1270" b="0"/>
          <wp:docPr id="105344559" name="Εικόνα 105344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36" cy="81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0348">
      <w:ptab w:relativeTo="margin" w:alignment="center" w:leader="none"/>
    </w:r>
    <w:r w:rsidR="00A90348">
      <w:ptab w:relativeTo="margin" w:alignment="right" w:leader="none"/>
    </w:r>
    <w:r w:rsidR="002A5222">
      <w:rPr>
        <w:noProof/>
      </w:rPr>
      <w:drawing>
        <wp:inline distT="0" distB="0" distL="0" distR="0" wp14:anchorId="103A37A7" wp14:editId="747A8658">
          <wp:extent cx="2268638" cy="679482"/>
          <wp:effectExtent l="0" t="0" r="0" b="6350"/>
          <wp:docPr id="1795419868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613" cy="697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5EAC" w14:textId="77777777" w:rsidR="005839FC" w:rsidRDefault="005839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4A927" w14:textId="77777777" w:rsidR="00864457" w:rsidRDefault="00864457" w:rsidP="008018E2">
      <w:r>
        <w:separator/>
      </w:r>
    </w:p>
  </w:footnote>
  <w:footnote w:type="continuationSeparator" w:id="0">
    <w:p w14:paraId="645BDAC3" w14:textId="77777777" w:rsidR="00864457" w:rsidRDefault="00864457" w:rsidP="0080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73DA" w14:textId="77777777" w:rsidR="005839FC" w:rsidRDefault="005839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4E2B" w14:textId="441D56A0" w:rsidR="00920ABC" w:rsidRPr="00572AC4" w:rsidRDefault="00920ABC" w:rsidP="00FC2259">
    <w:pPr>
      <w:pStyle w:val="a5"/>
      <w:tabs>
        <w:tab w:val="left" w:pos="3890"/>
      </w:tabs>
      <w:spacing w:after="240"/>
    </w:pPr>
    <w:r>
      <w:rPr>
        <w:b/>
        <w:noProof/>
        <w:lang w:val="en-US" w:eastAsia="el-GR"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518C" w14:textId="77777777" w:rsidR="005839FC" w:rsidRDefault="005839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094978"/>
    <w:multiLevelType w:val="hybridMultilevel"/>
    <w:tmpl w:val="7A84A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76C83"/>
    <w:multiLevelType w:val="hybridMultilevel"/>
    <w:tmpl w:val="55BC6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F539B"/>
    <w:multiLevelType w:val="hybridMultilevel"/>
    <w:tmpl w:val="48A07AF8"/>
    <w:lvl w:ilvl="0" w:tplc="543E3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93F4B"/>
    <w:multiLevelType w:val="hybridMultilevel"/>
    <w:tmpl w:val="D90E6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71B6"/>
    <w:multiLevelType w:val="hybridMultilevel"/>
    <w:tmpl w:val="0ECCE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000E2C"/>
    <w:multiLevelType w:val="hybridMultilevel"/>
    <w:tmpl w:val="EC724EC6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2434C69"/>
    <w:multiLevelType w:val="hybridMultilevel"/>
    <w:tmpl w:val="21E0D2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86392"/>
    <w:multiLevelType w:val="hybridMultilevel"/>
    <w:tmpl w:val="EC724EC6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8B264A0"/>
    <w:multiLevelType w:val="hybridMultilevel"/>
    <w:tmpl w:val="205CE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43ABA"/>
    <w:multiLevelType w:val="hybridMultilevel"/>
    <w:tmpl w:val="A2E2652E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4" w15:restartNumberingAfterBreak="0">
    <w:nsid w:val="6ED521ED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E0C18"/>
    <w:multiLevelType w:val="hybridMultilevel"/>
    <w:tmpl w:val="EC724EC6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8C1439E"/>
    <w:multiLevelType w:val="hybridMultilevel"/>
    <w:tmpl w:val="EC724EC6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40319177">
    <w:abstractNumId w:val="14"/>
  </w:num>
  <w:num w:numId="2" w16cid:durableId="426001950">
    <w:abstractNumId w:val="13"/>
  </w:num>
  <w:num w:numId="3" w16cid:durableId="475033277">
    <w:abstractNumId w:val="6"/>
  </w:num>
  <w:num w:numId="4" w16cid:durableId="1517772193">
    <w:abstractNumId w:val="8"/>
  </w:num>
  <w:num w:numId="5" w16cid:durableId="1707170456">
    <w:abstractNumId w:val="3"/>
  </w:num>
  <w:num w:numId="6" w16cid:durableId="901915465">
    <w:abstractNumId w:val="15"/>
  </w:num>
  <w:num w:numId="7" w16cid:durableId="1814637038">
    <w:abstractNumId w:val="11"/>
  </w:num>
  <w:num w:numId="8" w16cid:durableId="1515537710">
    <w:abstractNumId w:val="9"/>
  </w:num>
  <w:num w:numId="9" w16cid:durableId="1125777605">
    <w:abstractNumId w:val="16"/>
  </w:num>
  <w:num w:numId="10" w16cid:durableId="2073581414">
    <w:abstractNumId w:val="10"/>
  </w:num>
  <w:num w:numId="11" w16cid:durableId="1766461287">
    <w:abstractNumId w:val="7"/>
  </w:num>
  <w:num w:numId="12" w16cid:durableId="576935486">
    <w:abstractNumId w:val="12"/>
  </w:num>
  <w:num w:numId="13" w16cid:durableId="176429540">
    <w:abstractNumId w:val="4"/>
  </w:num>
  <w:num w:numId="14" w16cid:durableId="160638390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4E"/>
    <w:rsid w:val="00004FC2"/>
    <w:rsid w:val="00005705"/>
    <w:rsid w:val="00005994"/>
    <w:rsid w:val="0000710E"/>
    <w:rsid w:val="0000773E"/>
    <w:rsid w:val="00007E3D"/>
    <w:rsid w:val="0001053B"/>
    <w:rsid w:val="00010D6B"/>
    <w:rsid w:val="00012021"/>
    <w:rsid w:val="000143C8"/>
    <w:rsid w:val="00014E36"/>
    <w:rsid w:val="0002260E"/>
    <w:rsid w:val="00030033"/>
    <w:rsid w:val="00031C9A"/>
    <w:rsid w:val="000334DD"/>
    <w:rsid w:val="00035912"/>
    <w:rsid w:val="00046A3C"/>
    <w:rsid w:val="00047948"/>
    <w:rsid w:val="000533C6"/>
    <w:rsid w:val="00053E0B"/>
    <w:rsid w:val="0006044F"/>
    <w:rsid w:val="00062F30"/>
    <w:rsid w:val="00067297"/>
    <w:rsid w:val="00072F24"/>
    <w:rsid w:val="00075759"/>
    <w:rsid w:val="00076436"/>
    <w:rsid w:val="00080DBB"/>
    <w:rsid w:val="00083AA8"/>
    <w:rsid w:val="00085E15"/>
    <w:rsid w:val="00086F14"/>
    <w:rsid w:val="00087E16"/>
    <w:rsid w:val="00090129"/>
    <w:rsid w:val="00093426"/>
    <w:rsid w:val="000936F1"/>
    <w:rsid w:val="00093EAB"/>
    <w:rsid w:val="000A01E7"/>
    <w:rsid w:val="000A4622"/>
    <w:rsid w:val="000B3558"/>
    <w:rsid w:val="000C101D"/>
    <w:rsid w:val="000C27DC"/>
    <w:rsid w:val="000C74A1"/>
    <w:rsid w:val="000C7C4D"/>
    <w:rsid w:val="000D3F81"/>
    <w:rsid w:val="000D7658"/>
    <w:rsid w:val="000E1922"/>
    <w:rsid w:val="000E5F8D"/>
    <w:rsid w:val="000E6375"/>
    <w:rsid w:val="000F1D3E"/>
    <w:rsid w:val="00101599"/>
    <w:rsid w:val="00107DEE"/>
    <w:rsid w:val="00111F36"/>
    <w:rsid w:val="00112A6F"/>
    <w:rsid w:val="001165DA"/>
    <w:rsid w:val="00117619"/>
    <w:rsid w:val="00122281"/>
    <w:rsid w:val="001222BD"/>
    <w:rsid w:val="001233DA"/>
    <w:rsid w:val="0012501D"/>
    <w:rsid w:val="00130157"/>
    <w:rsid w:val="001346BC"/>
    <w:rsid w:val="001373D4"/>
    <w:rsid w:val="001377F1"/>
    <w:rsid w:val="001422B8"/>
    <w:rsid w:val="001504BA"/>
    <w:rsid w:val="00151BC9"/>
    <w:rsid w:val="00153D81"/>
    <w:rsid w:val="0015649D"/>
    <w:rsid w:val="0016520C"/>
    <w:rsid w:val="001656E7"/>
    <w:rsid w:val="00165D26"/>
    <w:rsid w:val="0017509B"/>
    <w:rsid w:val="001849EF"/>
    <w:rsid w:val="001929D7"/>
    <w:rsid w:val="001A6F97"/>
    <w:rsid w:val="001B0690"/>
    <w:rsid w:val="001B31FB"/>
    <w:rsid w:val="001B5829"/>
    <w:rsid w:val="001B67C1"/>
    <w:rsid w:val="001B7752"/>
    <w:rsid w:val="001B7847"/>
    <w:rsid w:val="001C0138"/>
    <w:rsid w:val="001C0423"/>
    <w:rsid w:val="001C0A5B"/>
    <w:rsid w:val="001C1101"/>
    <w:rsid w:val="001C339C"/>
    <w:rsid w:val="001C5B41"/>
    <w:rsid w:val="001C7C49"/>
    <w:rsid w:val="001D2458"/>
    <w:rsid w:val="001D7CB1"/>
    <w:rsid w:val="001E11DE"/>
    <w:rsid w:val="001E22B1"/>
    <w:rsid w:val="001E2334"/>
    <w:rsid w:val="001E3A70"/>
    <w:rsid w:val="001E5857"/>
    <w:rsid w:val="001F4A61"/>
    <w:rsid w:val="0020026C"/>
    <w:rsid w:val="0020471B"/>
    <w:rsid w:val="00205600"/>
    <w:rsid w:val="00207957"/>
    <w:rsid w:val="00214A50"/>
    <w:rsid w:val="00214C99"/>
    <w:rsid w:val="00215176"/>
    <w:rsid w:val="00215572"/>
    <w:rsid w:val="00225FBF"/>
    <w:rsid w:val="00236054"/>
    <w:rsid w:val="002374AE"/>
    <w:rsid w:val="00242781"/>
    <w:rsid w:val="00243F98"/>
    <w:rsid w:val="00262FA8"/>
    <w:rsid w:val="00263DC0"/>
    <w:rsid w:val="002748BC"/>
    <w:rsid w:val="00274958"/>
    <w:rsid w:val="002766FD"/>
    <w:rsid w:val="00282C07"/>
    <w:rsid w:val="002854C7"/>
    <w:rsid w:val="00286454"/>
    <w:rsid w:val="00286E35"/>
    <w:rsid w:val="002929C7"/>
    <w:rsid w:val="002A5222"/>
    <w:rsid w:val="002A5C80"/>
    <w:rsid w:val="002B31A1"/>
    <w:rsid w:val="002B39AD"/>
    <w:rsid w:val="002B711E"/>
    <w:rsid w:val="002C4A93"/>
    <w:rsid w:val="002D035A"/>
    <w:rsid w:val="002D2623"/>
    <w:rsid w:val="002E1850"/>
    <w:rsid w:val="002E1942"/>
    <w:rsid w:val="002F1AF7"/>
    <w:rsid w:val="002F49AA"/>
    <w:rsid w:val="002F7124"/>
    <w:rsid w:val="0030316B"/>
    <w:rsid w:val="0030354E"/>
    <w:rsid w:val="00310BDB"/>
    <w:rsid w:val="00316B2E"/>
    <w:rsid w:val="0032385C"/>
    <w:rsid w:val="00327EB1"/>
    <w:rsid w:val="00330245"/>
    <w:rsid w:val="00330FC7"/>
    <w:rsid w:val="00342C0B"/>
    <w:rsid w:val="00343EF6"/>
    <w:rsid w:val="0034451C"/>
    <w:rsid w:val="00345E6E"/>
    <w:rsid w:val="00346861"/>
    <w:rsid w:val="0035008E"/>
    <w:rsid w:val="00351107"/>
    <w:rsid w:val="00351DBC"/>
    <w:rsid w:val="00362DC7"/>
    <w:rsid w:val="0036581E"/>
    <w:rsid w:val="003673BC"/>
    <w:rsid w:val="00370DA6"/>
    <w:rsid w:val="003741B5"/>
    <w:rsid w:val="0038022D"/>
    <w:rsid w:val="00380E61"/>
    <w:rsid w:val="00381F31"/>
    <w:rsid w:val="00382933"/>
    <w:rsid w:val="00386835"/>
    <w:rsid w:val="00386B2D"/>
    <w:rsid w:val="003872E5"/>
    <w:rsid w:val="00387E78"/>
    <w:rsid w:val="003901EA"/>
    <w:rsid w:val="003932ED"/>
    <w:rsid w:val="003941D5"/>
    <w:rsid w:val="003B009A"/>
    <w:rsid w:val="003B00A6"/>
    <w:rsid w:val="003B4C74"/>
    <w:rsid w:val="003B5DF8"/>
    <w:rsid w:val="003B78D1"/>
    <w:rsid w:val="003C007F"/>
    <w:rsid w:val="003D2376"/>
    <w:rsid w:val="003D2696"/>
    <w:rsid w:val="003D613B"/>
    <w:rsid w:val="003E00AE"/>
    <w:rsid w:val="003E2D04"/>
    <w:rsid w:val="003E415D"/>
    <w:rsid w:val="003F1B9D"/>
    <w:rsid w:val="003F21FB"/>
    <w:rsid w:val="004015EA"/>
    <w:rsid w:val="004026A8"/>
    <w:rsid w:val="0040273E"/>
    <w:rsid w:val="0040614E"/>
    <w:rsid w:val="004123EB"/>
    <w:rsid w:val="004169FA"/>
    <w:rsid w:val="00422897"/>
    <w:rsid w:val="00423BD3"/>
    <w:rsid w:val="0042767A"/>
    <w:rsid w:val="00427856"/>
    <w:rsid w:val="00430E4F"/>
    <w:rsid w:val="00431957"/>
    <w:rsid w:val="00432045"/>
    <w:rsid w:val="00441B08"/>
    <w:rsid w:val="00446D29"/>
    <w:rsid w:val="00453F91"/>
    <w:rsid w:val="004541DD"/>
    <w:rsid w:val="00454C61"/>
    <w:rsid w:val="004636DA"/>
    <w:rsid w:val="00466DD4"/>
    <w:rsid w:val="0047675B"/>
    <w:rsid w:val="00476789"/>
    <w:rsid w:val="0047721E"/>
    <w:rsid w:val="00490DBE"/>
    <w:rsid w:val="00495291"/>
    <w:rsid w:val="004958F3"/>
    <w:rsid w:val="00496C4F"/>
    <w:rsid w:val="004971E1"/>
    <w:rsid w:val="004A083A"/>
    <w:rsid w:val="004A3BC4"/>
    <w:rsid w:val="004A4A9B"/>
    <w:rsid w:val="004A7DFC"/>
    <w:rsid w:val="004B05C2"/>
    <w:rsid w:val="004B0BCD"/>
    <w:rsid w:val="004C1E98"/>
    <w:rsid w:val="004C30C5"/>
    <w:rsid w:val="004D21F8"/>
    <w:rsid w:val="004D3C4D"/>
    <w:rsid w:val="004D7B79"/>
    <w:rsid w:val="004E30F0"/>
    <w:rsid w:val="004F232B"/>
    <w:rsid w:val="004F5181"/>
    <w:rsid w:val="004F770E"/>
    <w:rsid w:val="004F7DDF"/>
    <w:rsid w:val="00503991"/>
    <w:rsid w:val="00506946"/>
    <w:rsid w:val="005101EA"/>
    <w:rsid w:val="0051142A"/>
    <w:rsid w:val="00513E02"/>
    <w:rsid w:val="005141E5"/>
    <w:rsid w:val="0051533F"/>
    <w:rsid w:val="005154C9"/>
    <w:rsid w:val="005261C3"/>
    <w:rsid w:val="005309AE"/>
    <w:rsid w:val="005309D5"/>
    <w:rsid w:val="005320F7"/>
    <w:rsid w:val="005322EA"/>
    <w:rsid w:val="00534D26"/>
    <w:rsid w:val="0053700F"/>
    <w:rsid w:val="00543563"/>
    <w:rsid w:val="00543A3B"/>
    <w:rsid w:val="00544FB7"/>
    <w:rsid w:val="00546D05"/>
    <w:rsid w:val="00550071"/>
    <w:rsid w:val="0055537F"/>
    <w:rsid w:val="005560F0"/>
    <w:rsid w:val="0055686D"/>
    <w:rsid w:val="00557847"/>
    <w:rsid w:val="00564921"/>
    <w:rsid w:val="0056794D"/>
    <w:rsid w:val="00572AC4"/>
    <w:rsid w:val="005742AF"/>
    <w:rsid w:val="005814AE"/>
    <w:rsid w:val="00581EC5"/>
    <w:rsid w:val="005834BF"/>
    <w:rsid w:val="0058360C"/>
    <w:rsid w:val="005839FC"/>
    <w:rsid w:val="00583CA3"/>
    <w:rsid w:val="0058457A"/>
    <w:rsid w:val="005857D2"/>
    <w:rsid w:val="00591CEE"/>
    <w:rsid w:val="00591DDA"/>
    <w:rsid w:val="005B6415"/>
    <w:rsid w:val="005B6C9C"/>
    <w:rsid w:val="005C456E"/>
    <w:rsid w:val="005C568D"/>
    <w:rsid w:val="005C575E"/>
    <w:rsid w:val="005C6F55"/>
    <w:rsid w:val="005C7B43"/>
    <w:rsid w:val="005D05BB"/>
    <w:rsid w:val="005D2F29"/>
    <w:rsid w:val="005D3F66"/>
    <w:rsid w:val="005D7FF5"/>
    <w:rsid w:val="005E7CDA"/>
    <w:rsid w:val="005F083C"/>
    <w:rsid w:val="005F29CC"/>
    <w:rsid w:val="005F5CEA"/>
    <w:rsid w:val="005F6F4A"/>
    <w:rsid w:val="00606468"/>
    <w:rsid w:val="006079F0"/>
    <w:rsid w:val="0061254F"/>
    <w:rsid w:val="006136BD"/>
    <w:rsid w:val="00615F03"/>
    <w:rsid w:val="006161C0"/>
    <w:rsid w:val="00624986"/>
    <w:rsid w:val="0062519C"/>
    <w:rsid w:val="006425DE"/>
    <w:rsid w:val="00643B1C"/>
    <w:rsid w:val="0064509C"/>
    <w:rsid w:val="00647D02"/>
    <w:rsid w:val="006527AD"/>
    <w:rsid w:val="00655681"/>
    <w:rsid w:val="006578AC"/>
    <w:rsid w:val="00661ED0"/>
    <w:rsid w:val="0066506D"/>
    <w:rsid w:val="0066686F"/>
    <w:rsid w:val="006726B3"/>
    <w:rsid w:val="00681674"/>
    <w:rsid w:val="00684604"/>
    <w:rsid w:val="006853AB"/>
    <w:rsid w:val="006855BD"/>
    <w:rsid w:val="006860BB"/>
    <w:rsid w:val="006860E9"/>
    <w:rsid w:val="0069170C"/>
    <w:rsid w:val="00692C77"/>
    <w:rsid w:val="00693846"/>
    <w:rsid w:val="006979FE"/>
    <w:rsid w:val="00697A61"/>
    <w:rsid w:val="00697FEB"/>
    <w:rsid w:val="006A27C2"/>
    <w:rsid w:val="006A4063"/>
    <w:rsid w:val="006A5777"/>
    <w:rsid w:val="006A73E6"/>
    <w:rsid w:val="006B04BC"/>
    <w:rsid w:val="006C2FFD"/>
    <w:rsid w:val="006C3238"/>
    <w:rsid w:val="006C39D4"/>
    <w:rsid w:val="006E08CA"/>
    <w:rsid w:val="006E50C7"/>
    <w:rsid w:val="006E6AF7"/>
    <w:rsid w:val="006E755B"/>
    <w:rsid w:val="006F5A6A"/>
    <w:rsid w:val="00705EA6"/>
    <w:rsid w:val="0070792D"/>
    <w:rsid w:val="00714967"/>
    <w:rsid w:val="00716D25"/>
    <w:rsid w:val="00730A20"/>
    <w:rsid w:val="00730E4F"/>
    <w:rsid w:val="00735F89"/>
    <w:rsid w:val="007376C0"/>
    <w:rsid w:val="00740EC7"/>
    <w:rsid w:val="00746823"/>
    <w:rsid w:val="0074776D"/>
    <w:rsid w:val="00751483"/>
    <w:rsid w:val="00753852"/>
    <w:rsid w:val="00757984"/>
    <w:rsid w:val="007623E2"/>
    <w:rsid w:val="00766ADC"/>
    <w:rsid w:val="007717DC"/>
    <w:rsid w:val="00773C20"/>
    <w:rsid w:val="007753F7"/>
    <w:rsid w:val="00781C66"/>
    <w:rsid w:val="007843B1"/>
    <w:rsid w:val="007871A1"/>
    <w:rsid w:val="007912CB"/>
    <w:rsid w:val="00791C6B"/>
    <w:rsid w:val="007B0CDB"/>
    <w:rsid w:val="007B36C1"/>
    <w:rsid w:val="007D1F11"/>
    <w:rsid w:val="007D3356"/>
    <w:rsid w:val="007D33D5"/>
    <w:rsid w:val="007E7FF6"/>
    <w:rsid w:val="007F3882"/>
    <w:rsid w:val="007F3D1F"/>
    <w:rsid w:val="007F570B"/>
    <w:rsid w:val="008018E2"/>
    <w:rsid w:val="00804A6F"/>
    <w:rsid w:val="00810695"/>
    <w:rsid w:val="0082265E"/>
    <w:rsid w:val="00826CD7"/>
    <w:rsid w:val="008312DB"/>
    <w:rsid w:val="00831D1C"/>
    <w:rsid w:val="00834B32"/>
    <w:rsid w:val="008414D3"/>
    <w:rsid w:val="008422BC"/>
    <w:rsid w:val="00842C38"/>
    <w:rsid w:val="0084711D"/>
    <w:rsid w:val="00850707"/>
    <w:rsid w:val="00852D5E"/>
    <w:rsid w:val="0085413E"/>
    <w:rsid w:val="0086272E"/>
    <w:rsid w:val="00864457"/>
    <w:rsid w:val="00866B84"/>
    <w:rsid w:val="00872F6C"/>
    <w:rsid w:val="00876079"/>
    <w:rsid w:val="008801A6"/>
    <w:rsid w:val="00883064"/>
    <w:rsid w:val="00884BAC"/>
    <w:rsid w:val="008851D8"/>
    <w:rsid w:val="00887EF3"/>
    <w:rsid w:val="00890252"/>
    <w:rsid w:val="00896382"/>
    <w:rsid w:val="008963AD"/>
    <w:rsid w:val="008A1335"/>
    <w:rsid w:val="008A432C"/>
    <w:rsid w:val="008C39B8"/>
    <w:rsid w:val="008C6D6C"/>
    <w:rsid w:val="008D3E3A"/>
    <w:rsid w:val="008E12E9"/>
    <w:rsid w:val="008E2863"/>
    <w:rsid w:val="008E6892"/>
    <w:rsid w:val="008F1236"/>
    <w:rsid w:val="008F1F37"/>
    <w:rsid w:val="008F5AF6"/>
    <w:rsid w:val="00905768"/>
    <w:rsid w:val="0090654A"/>
    <w:rsid w:val="00906D38"/>
    <w:rsid w:val="00910E03"/>
    <w:rsid w:val="00916598"/>
    <w:rsid w:val="00920ABC"/>
    <w:rsid w:val="00921E9C"/>
    <w:rsid w:val="009225C9"/>
    <w:rsid w:val="00923AF6"/>
    <w:rsid w:val="009252C9"/>
    <w:rsid w:val="009252E5"/>
    <w:rsid w:val="009279DB"/>
    <w:rsid w:val="00931FA6"/>
    <w:rsid w:val="00932172"/>
    <w:rsid w:val="00932893"/>
    <w:rsid w:val="009356F9"/>
    <w:rsid w:val="00935AFD"/>
    <w:rsid w:val="00935CCC"/>
    <w:rsid w:val="00937CC0"/>
    <w:rsid w:val="00937DC8"/>
    <w:rsid w:val="00941DCA"/>
    <w:rsid w:val="00942CCE"/>
    <w:rsid w:val="009468B9"/>
    <w:rsid w:val="009505C6"/>
    <w:rsid w:val="0095060D"/>
    <w:rsid w:val="0095167F"/>
    <w:rsid w:val="00953C6C"/>
    <w:rsid w:val="0095435B"/>
    <w:rsid w:val="00955A70"/>
    <w:rsid w:val="00960037"/>
    <w:rsid w:val="009604AF"/>
    <w:rsid w:val="00973C5C"/>
    <w:rsid w:val="00974AFC"/>
    <w:rsid w:val="00977336"/>
    <w:rsid w:val="0099029A"/>
    <w:rsid w:val="00991E98"/>
    <w:rsid w:val="00997575"/>
    <w:rsid w:val="009A11B2"/>
    <w:rsid w:val="009A6139"/>
    <w:rsid w:val="009A6A78"/>
    <w:rsid w:val="009B48FD"/>
    <w:rsid w:val="009B5ADD"/>
    <w:rsid w:val="009B653C"/>
    <w:rsid w:val="009B7E57"/>
    <w:rsid w:val="009C3A30"/>
    <w:rsid w:val="009C4B23"/>
    <w:rsid w:val="009C5648"/>
    <w:rsid w:val="009C5BF3"/>
    <w:rsid w:val="009D3819"/>
    <w:rsid w:val="009F3DD6"/>
    <w:rsid w:val="009F4499"/>
    <w:rsid w:val="009F4D59"/>
    <w:rsid w:val="009F646F"/>
    <w:rsid w:val="00A1002A"/>
    <w:rsid w:val="00A10816"/>
    <w:rsid w:val="00A12660"/>
    <w:rsid w:val="00A13D00"/>
    <w:rsid w:val="00A16BF8"/>
    <w:rsid w:val="00A170DA"/>
    <w:rsid w:val="00A1717E"/>
    <w:rsid w:val="00A20E05"/>
    <w:rsid w:val="00A261A5"/>
    <w:rsid w:val="00A264CA"/>
    <w:rsid w:val="00A35B46"/>
    <w:rsid w:val="00A37657"/>
    <w:rsid w:val="00A37E3B"/>
    <w:rsid w:val="00A41699"/>
    <w:rsid w:val="00A427F3"/>
    <w:rsid w:val="00A459CB"/>
    <w:rsid w:val="00A463FF"/>
    <w:rsid w:val="00A55755"/>
    <w:rsid w:val="00A55C3B"/>
    <w:rsid w:val="00A5674A"/>
    <w:rsid w:val="00A6123B"/>
    <w:rsid w:val="00A656B6"/>
    <w:rsid w:val="00A675F4"/>
    <w:rsid w:val="00A73ECE"/>
    <w:rsid w:val="00A75D24"/>
    <w:rsid w:val="00A77A99"/>
    <w:rsid w:val="00A84B60"/>
    <w:rsid w:val="00A87FD6"/>
    <w:rsid w:val="00A90348"/>
    <w:rsid w:val="00A93948"/>
    <w:rsid w:val="00A94D8E"/>
    <w:rsid w:val="00A95479"/>
    <w:rsid w:val="00AA5AEB"/>
    <w:rsid w:val="00AA788C"/>
    <w:rsid w:val="00AB1638"/>
    <w:rsid w:val="00AB538E"/>
    <w:rsid w:val="00AB5726"/>
    <w:rsid w:val="00AB7909"/>
    <w:rsid w:val="00AC6434"/>
    <w:rsid w:val="00AD0FDE"/>
    <w:rsid w:val="00AD46B3"/>
    <w:rsid w:val="00AD618A"/>
    <w:rsid w:val="00AD714C"/>
    <w:rsid w:val="00AD71E9"/>
    <w:rsid w:val="00AE066C"/>
    <w:rsid w:val="00AE2446"/>
    <w:rsid w:val="00AF4F0B"/>
    <w:rsid w:val="00B024D0"/>
    <w:rsid w:val="00B03C4B"/>
    <w:rsid w:val="00B1298C"/>
    <w:rsid w:val="00B217BC"/>
    <w:rsid w:val="00B27539"/>
    <w:rsid w:val="00B32132"/>
    <w:rsid w:val="00B35DC8"/>
    <w:rsid w:val="00B35FF3"/>
    <w:rsid w:val="00B4277A"/>
    <w:rsid w:val="00B42CF8"/>
    <w:rsid w:val="00B43F3C"/>
    <w:rsid w:val="00B43F5B"/>
    <w:rsid w:val="00B50A5E"/>
    <w:rsid w:val="00B5643E"/>
    <w:rsid w:val="00B611CB"/>
    <w:rsid w:val="00B6229B"/>
    <w:rsid w:val="00B70F38"/>
    <w:rsid w:val="00B73396"/>
    <w:rsid w:val="00B737DF"/>
    <w:rsid w:val="00B73A24"/>
    <w:rsid w:val="00B75772"/>
    <w:rsid w:val="00B760A1"/>
    <w:rsid w:val="00B801F0"/>
    <w:rsid w:val="00B80CAF"/>
    <w:rsid w:val="00B8101A"/>
    <w:rsid w:val="00B85549"/>
    <w:rsid w:val="00B85B53"/>
    <w:rsid w:val="00B9492F"/>
    <w:rsid w:val="00BA2FEB"/>
    <w:rsid w:val="00BB0901"/>
    <w:rsid w:val="00BB2B78"/>
    <w:rsid w:val="00BB367C"/>
    <w:rsid w:val="00BB47E0"/>
    <w:rsid w:val="00BB6584"/>
    <w:rsid w:val="00BC1809"/>
    <w:rsid w:val="00BC5E07"/>
    <w:rsid w:val="00BC65F6"/>
    <w:rsid w:val="00BD05A4"/>
    <w:rsid w:val="00BF2DDF"/>
    <w:rsid w:val="00C05FF8"/>
    <w:rsid w:val="00C11536"/>
    <w:rsid w:val="00C12173"/>
    <w:rsid w:val="00C12D55"/>
    <w:rsid w:val="00C159E3"/>
    <w:rsid w:val="00C1656A"/>
    <w:rsid w:val="00C1679F"/>
    <w:rsid w:val="00C172DF"/>
    <w:rsid w:val="00C206C4"/>
    <w:rsid w:val="00C23775"/>
    <w:rsid w:val="00C2565B"/>
    <w:rsid w:val="00C26ABF"/>
    <w:rsid w:val="00C270DC"/>
    <w:rsid w:val="00C311F0"/>
    <w:rsid w:val="00C328FA"/>
    <w:rsid w:val="00C36E72"/>
    <w:rsid w:val="00C456E7"/>
    <w:rsid w:val="00C509CE"/>
    <w:rsid w:val="00C5220E"/>
    <w:rsid w:val="00C52D60"/>
    <w:rsid w:val="00C54F44"/>
    <w:rsid w:val="00C57F4A"/>
    <w:rsid w:val="00C60FD2"/>
    <w:rsid w:val="00C77B7C"/>
    <w:rsid w:val="00C83EFE"/>
    <w:rsid w:val="00C857BC"/>
    <w:rsid w:val="00C87B1A"/>
    <w:rsid w:val="00C962CD"/>
    <w:rsid w:val="00C97841"/>
    <w:rsid w:val="00CA1961"/>
    <w:rsid w:val="00CA220F"/>
    <w:rsid w:val="00CA258B"/>
    <w:rsid w:val="00CA6DA4"/>
    <w:rsid w:val="00CA788F"/>
    <w:rsid w:val="00CB0F0B"/>
    <w:rsid w:val="00CB1F35"/>
    <w:rsid w:val="00CB4757"/>
    <w:rsid w:val="00CB6A8F"/>
    <w:rsid w:val="00CC0702"/>
    <w:rsid w:val="00CC25B5"/>
    <w:rsid w:val="00CC4218"/>
    <w:rsid w:val="00CC4EBC"/>
    <w:rsid w:val="00CC66D4"/>
    <w:rsid w:val="00CC716C"/>
    <w:rsid w:val="00CD16FB"/>
    <w:rsid w:val="00CD2EC5"/>
    <w:rsid w:val="00CD6F3F"/>
    <w:rsid w:val="00CE2CFA"/>
    <w:rsid w:val="00CE4ED5"/>
    <w:rsid w:val="00CE7093"/>
    <w:rsid w:val="00CF12EB"/>
    <w:rsid w:val="00CF13F0"/>
    <w:rsid w:val="00CF1BA8"/>
    <w:rsid w:val="00CF3584"/>
    <w:rsid w:val="00D01F25"/>
    <w:rsid w:val="00D0368D"/>
    <w:rsid w:val="00D039D0"/>
    <w:rsid w:val="00D04846"/>
    <w:rsid w:val="00D12B86"/>
    <w:rsid w:val="00D133E1"/>
    <w:rsid w:val="00D156FD"/>
    <w:rsid w:val="00D1734D"/>
    <w:rsid w:val="00D228AC"/>
    <w:rsid w:val="00D26953"/>
    <w:rsid w:val="00D356E7"/>
    <w:rsid w:val="00D418E3"/>
    <w:rsid w:val="00D47BDB"/>
    <w:rsid w:val="00D53C88"/>
    <w:rsid w:val="00D67F34"/>
    <w:rsid w:val="00D81D33"/>
    <w:rsid w:val="00D83225"/>
    <w:rsid w:val="00D8768E"/>
    <w:rsid w:val="00D91C1B"/>
    <w:rsid w:val="00D923B3"/>
    <w:rsid w:val="00D930AA"/>
    <w:rsid w:val="00D963AB"/>
    <w:rsid w:val="00DA0A62"/>
    <w:rsid w:val="00DA5AF2"/>
    <w:rsid w:val="00DA6B8C"/>
    <w:rsid w:val="00DA6DFC"/>
    <w:rsid w:val="00DB651E"/>
    <w:rsid w:val="00DB6E15"/>
    <w:rsid w:val="00DC0444"/>
    <w:rsid w:val="00DC0F04"/>
    <w:rsid w:val="00DC1813"/>
    <w:rsid w:val="00DC4566"/>
    <w:rsid w:val="00DC741F"/>
    <w:rsid w:val="00DD1620"/>
    <w:rsid w:val="00DD5A75"/>
    <w:rsid w:val="00DD6584"/>
    <w:rsid w:val="00DF2897"/>
    <w:rsid w:val="00E10752"/>
    <w:rsid w:val="00E151A5"/>
    <w:rsid w:val="00E24AEB"/>
    <w:rsid w:val="00E44EA8"/>
    <w:rsid w:val="00E45458"/>
    <w:rsid w:val="00E5298A"/>
    <w:rsid w:val="00E530B7"/>
    <w:rsid w:val="00E55FF5"/>
    <w:rsid w:val="00E601B6"/>
    <w:rsid w:val="00E67C0F"/>
    <w:rsid w:val="00E72104"/>
    <w:rsid w:val="00E727A2"/>
    <w:rsid w:val="00E73FB8"/>
    <w:rsid w:val="00E7562A"/>
    <w:rsid w:val="00E81C47"/>
    <w:rsid w:val="00E83190"/>
    <w:rsid w:val="00EA6F09"/>
    <w:rsid w:val="00EB0282"/>
    <w:rsid w:val="00EB5BA6"/>
    <w:rsid w:val="00EB6547"/>
    <w:rsid w:val="00EC2A68"/>
    <w:rsid w:val="00EC3486"/>
    <w:rsid w:val="00EC4A4C"/>
    <w:rsid w:val="00ED02B3"/>
    <w:rsid w:val="00ED08AD"/>
    <w:rsid w:val="00ED3BC7"/>
    <w:rsid w:val="00EE1359"/>
    <w:rsid w:val="00EE4D62"/>
    <w:rsid w:val="00F03FAF"/>
    <w:rsid w:val="00F1082D"/>
    <w:rsid w:val="00F1231C"/>
    <w:rsid w:val="00F12EE8"/>
    <w:rsid w:val="00F137C7"/>
    <w:rsid w:val="00F1705B"/>
    <w:rsid w:val="00F17E89"/>
    <w:rsid w:val="00F24CF1"/>
    <w:rsid w:val="00F25E6B"/>
    <w:rsid w:val="00F3618C"/>
    <w:rsid w:val="00F434C9"/>
    <w:rsid w:val="00F4779B"/>
    <w:rsid w:val="00F53016"/>
    <w:rsid w:val="00F53D38"/>
    <w:rsid w:val="00F6539E"/>
    <w:rsid w:val="00F658C0"/>
    <w:rsid w:val="00F664CE"/>
    <w:rsid w:val="00F928D5"/>
    <w:rsid w:val="00FA0DB6"/>
    <w:rsid w:val="00FA13AA"/>
    <w:rsid w:val="00FA2FC8"/>
    <w:rsid w:val="00FA39D9"/>
    <w:rsid w:val="00FA6177"/>
    <w:rsid w:val="00FB3DD4"/>
    <w:rsid w:val="00FB57E1"/>
    <w:rsid w:val="00FC21F1"/>
    <w:rsid w:val="00FC2259"/>
    <w:rsid w:val="00FC53A3"/>
    <w:rsid w:val="00FC7EE7"/>
    <w:rsid w:val="00FD3564"/>
    <w:rsid w:val="00FD3ACE"/>
    <w:rsid w:val="00FD3B61"/>
    <w:rsid w:val="00FD575B"/>
    <w:rsid w:val="00FD5912"/>
    <w:rsid w:val="00FF5B48"/>
    <w:rsid w:val="00FF70AD"/>
    <w:rsid w:val="00FF74A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425A44"/>
  <w15:chartTrackingRefBased/>
  <w15:docId w15:val="{C5A2B966-3553-4882-93F6-53E71C0E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BA8"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68167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963AB"/>
    <w:pPr>
      <w:keepNext/>
      <w:keepLines/>
      <w:widowControl/>
      <w:suppressAutoHyphens w:val="0"/>
      <w:spacing w:before="40" w:line="259" w:lineRule="auto"/>
      <w:outlineLvl w:val="1"/>
    </w:pPr>
    <w:rPr>
      <w:rFonts w:ascii="Calibri Light" w:eastAsia="Yu Gothic Light" w:hAnsi="Calibri Light"/>
      <w:color w:val="2E74B5"/>
      <w:kern w:val="0"/>
      <w:sz w:val="26"/>
      <w:szCs w:val="26"/>
      <w:lang w:val="en-GB"/>
    </w:rPr>
  </w:style>
  <w:style w:type="paragraph" w:styleId="3">
    <w:name w:val="heading 3"/>
    <w:basedOn w:val="a"/>
    <w:link w:val="3Char"/>
    <w:uiPriority w:val="9"/>
    <w:qFormat/>
    <w:rsid w:val="00151BC9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1E98"/>
  </w:style>
  <w:style w:type="character" w:customStyle="1" w:styleId="30">
    <w:name w:val="Προεπιλεγμένη γραμματοσειρά3"/>
    <w:rsid w:val="00991E98"/>
  </w:style>
  <w:style w:type="character" w:customStyle="1" w:styleId="WW-Absatz-Standardschriftart">
    <w:name w:val="WW-Absatz-Standardschriftart"/>
    <w:rsid w:val="00991E98"/>
  </w:style>
  <w:style w:type="character" w:customStyle="1" w:styleId="20">
    <w:name w:val="Προεπιλεγμένη γραμματοσειρά2"/>
    <w:rsid w:val="00991E98"/>
  </w:style>
  <w:style w:type="character" w:customStyle="1" w:styleId="WW8Num2z0">
    <w:name w:val="WW8Num2z0"/>
    <w:rsid w:val="00991E98"/>
    <w:rPr>
      <w:rFonts w:ascii="Symbol" w:hAnsi="Symbol" w:cs="OpenSymbol"/>
    </w:rPr>
  </w:style>
  <w:style w:type="character" w:customStyle="1" w:styleId="WW8Num2z1">
    <w:name w:val="WW8Num2z1"/>
    <w:rsid w:val="00991E98"/>
    <w:rPr>
      <w:rFonts w:ascii="Times New Roman" w:hAnsi="Times New Roman" w:cs="OpenSymbol"/>
      <w:b/>
      <w:bCs/>
    </w:rPr>
  </w:style>
  <w:style w:type="character" w:customStyle="1" w:styleId="WW8Num3z0">
    <w:name w:val="WW8Num3z0"/>
    <w:rsid w:val="00991E98"/>
    <w:rPr>
      <w:rFonts w:ascii="Symbol" w:hAnsi="Symbol" w:cs="OpenSymbol"/>
    </w:rPr>
  </w:style>
  <w:style w:type="character" w:customStyle="1" w:styleId="WW8Num5z1">
    <w:name w:val="WW8Num5z1"/>
    <w:rsid w:val="00991E98"/>
    <w:rPr>
      <w:rFonts w:ascii="OpenSymbol" w:hAnsi="OpenSymbol" w:cs="OpenSymbol"/>
    </w:rPr>
  </w:style>
  <w:style w:type="character" w:customStyle="1" w:styleId="WW8Num5z3">
    <w:name w:val="WW8Num5z3"/>
    <w:rsid w:val="00991E98"/>
    <w:rPr>
      <w:rFonts w:ascii="Symbol" w:hAnsi="Symbol" w:cs="OpenSymbol"/>
    </w:rPr>
  </w:style>
  <w:style w:type="character" w:customStyle="1" w:styleId="WW-Absatz-Standardschriftart1">
    <w:name w:val="WW-Absatz-Standardschriftart1"/>
    <w:rsid w:val="00991E98"/>
  </w:style>
  <w:style w:type="character" w:customStyle="1" w:styleId="WW-Absatz-Standardschriftart11">
    <w:name w:val="WW-Absatz-Standardschriftart11"/>
    <w:rsid w:val="00991E98"/>
  </w:style>
  <w:style w:type="character" w:customStyle="1" w:styleId="WW-Absatz-Standardschriftart111">
    <w:name w:val="WW-Absatz-Standardschriftart111"/>
    <w:rsid w:val="00991E98"/>
  </w:style>
  <w:style w:type="character" w:customStyle="1" w:styleId="WW-Absatz-Standardschriftart1111">
    <w:name w:val="WW-Absatz-Standardschriftart1111"/>
    <w:rsid w:val="00991E98"/>
  </w:style>
  <w:style w:type="character" w:customStyle="1" w:styleId="WW-Absatz-Standardschriftart11111">
    <w:name w:val="WW-Absatz-Standardschriftart11111"/>
    <w:rsid w:val="00991E98"/>
  </w:style>
  <w:style w:type="character" w:customStyle="1" w:styleId="10">
    <w:name w:val="Προεπιλεγμένη γραμματοσειρά1"/>
    <w:uiPriority w:val="99"/>
    <w:rsid w:val="00991E98"/>
  </w:style>
  <w:style w:type="character" w:customStyle="1" w:styleId="apple-converted-space">
    <w:name w:val="apple-converted-space"/>
    <w:basedOn w:val="10"/>
    <w:rsid w:val="00991E98"/>
  </w:style>
  <w:style w:type="character" w:customStyle="1" w:styleId="NumberingSymbols">
    <w:name w:val="Numbering Symbols"/>
    <w:rsid w:val="00991E98"/>
  </w:style>
  <w:style w:type="paragraph" w:customStyle="1" w:styleId="Heading">
    <w:name w:val="Heading"/>
    <w:basedOn w:val="a"/>
    <w:next w:val="a3"/>
    <w:rsid w:val="00991E9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link w:val="Char"/>
    <w:rsid w:val="00991E98"/>
    <w:pPr>
      <w:spacing w:after="120"/>
    </w:pPr>
  </w:style>
  <w:style w:type="paragraph" w:styleId="a4">
    <w:name w:val="List"/>
    <w:basedOn w:val="a3"/>
    <w:rsid w:val="00991E98"/>
  </w:style>
  <w:style w:type="paragraph" w:customStyle="1" w:styleId="11">
    <w:name w:val="Λεζάντα1"/>
    <w:basedOn w:val="a"/>
    <w:rsid w:val="00991E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91E98"/>
    <w:pPr>
      <w:suppressLineNumbers/>
    </w:pPr>
  </w:style>
  <w:style w:type="paragraph" w:styleId="a5">
    <w:name w:val="header"/>
    <w:basedOn w:val="a"/>
    <w:link w:val="Char0"/>
    <w:rsid w:val="00991E98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rsid w:val="00991E98"/>
    <w:pPr>
      <w:suppressLineNumbers/>
    </w:pPr>
  </w:style>
  <w:style w:type="paragraph" w:customStyle="1" w:styleId="TableHeading">
    <w:name w:val="Table Heading"/>
    <w:basedOn w:val="TableContents"/>
    <w:rsid w:val="00991E98"/>
    <w:pPr>
      <w:jc w:val="center"/>
    </w:pPr>
    <w:rPr>
      <w:b/>
      <w:bCs/>
    </w:rPr>
  </w:style>
  <w:style w:type="paragraph" w:styleId="a6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1"/>
    <w:uiPriority w:val="99"/>
    <w:qFormat/>
    <w:rsid w:val="00FB3DD4"/>
    <w:pPr>
      <w:ind w:left="720"/>
    </w:pPr>
  </w:style>
  <w:style w:type="paragraph" w:styleId="a7">
    <w:name w:val="Balloon Text"/>
    <w:basedOn w:val="a"/>
    <w:link w:val="Char2"/>
    <w:uiPriority w:val="99"/>
    <w:semiHidden/>
    <w:unhideWhenUsed/>
    <w:rsid w:val="003673BC"/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7"/>
    <w:uiPriority w:val="99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a8">
    <w:name w:val="footer"/>
    <w:basedOn w:val="a"/>
    <w:link w:val="Char3"/>
    <w:uiPriority w:val="99"/>
    <w:unhideWhenUsed/>
    <w:rsid w:val="00583CA3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8"/>
    <w:uiPriority w:val="99"/>
    <w:rsid w:val="00583CA3"/>
    <w:rPr>
      <w:rFonts w:eastAsia="DejaVu Sans"/>
      <w:kern w:val="1"/>
      <w:sz w:val="24"/>
      <w:szCs w:val="24"/>
      <w:lang w:eastAsia="ar-SA"/>
    </w:rPr>
  </w:style>
  <w:style w:type="character" w:customStyle="1" w:styleId="2Char">
    <w:name w:val="Επικεφαλίδα 2 Char"/>
    <w:link w:val="2"/>
    <w:uiPriority w:val="99"/>
    <w:rsid w:val="00D963AB"/>
    <w:rPr>
      <w:rFonts w:ascii="Calibri Light" w:eastAsia="Yu Gothic Light" w:hAnsi="Calibri Light"/>
      <w:color w:val="2E74B5"/>
      <w:sz w:val="26"/>
      <w:szCs w:val="26"/>
      <w:lang w:val="en-GB"/>
    </w:rPr>
  </w:style>
  <w:style w:type="paragraph" w:customStyle="1" w:styleId="Default">
    <w:name w:val="Default"/>
    <w:rsid w:val="00A94D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Emphasis"/>
    <w:qFormat/>
    <w:rsid w:val="00751483"/>
    <w:rPr>
      <w:i/>
      <w:iCs/>
    </w:rPr>
  </w:style>
  <w:style w:type="character" w:customStyle="1" w:styleId="1Char">
    <w:name w:val="Επικεφαλίδα 1 Char"/>
    <w:link w:val="1"/>
    <w:uiPriority w:val="9"/>
    <w:rsid w:val="0068167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Char1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6"/>
    <w:uiPriority w:val="34"/>
    <w:locked/>
    <w:rsid w:val="006E755B"/>
    <w:rPr>
      <w:rFonts w:eastAsia="DejaVu Sans"/>
      <w:kern w:val="1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uiPriority w:val="9"/>
    <w:rsid w:val="00151BC9"/>
    <w:rPr>
      <w:b/>
      <w:bCs/>
      <w:sz w:val="27"/>
      <w:szCs w:val="27"/>
      <w:lang w:eastAsia="ar-SA"/>
    </w:rPr>
  </w:style>
  <w:style w:type="character" w:customStyle="1" w:styleId="Char">
    <w:name w:val="Σώμα κειμένου Char"/>
    <w:link w:val="a3"/>
    <w:rsid w:val="00151BC9"/>
    <w:rPr>
      <w:rFonts w:eastAsia="DejaVu Sans"/>
      <w:kern w:val="1"/>
      <w:sz w:val="24"/>
      <w:szCs w:val="24"/>
      <w:lang w:eastAsia="ar-SA"/>
    </w:rPr>
  </w:style>
  <w:style w:type="character" w:customStyle="1" w:styleId="go">
    <w:name w:val="go"/>
    <w:rsid w:val="00151BC9"/>
  </w:style>
  <w:style w:type="character" w:customStyle="1" w:styleId="Bodytext2BoldExact">
    <w:name w:val="Body text (2) + Bold Exact"/>
    <w:basedOn w:val="a0"/>
    <w:rsid w:val="00151B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gmail-msolistparagraph">
    <w:name w:val="gmail-msolistparagraph"/>
    <w:basedOn w:val="a"/>
    <w:rsid w:val="00151BC9"/>
    <w:pPr>
      <w:widowControl/>
      <w:suppressAutoHyphens w:val="0"/>
      <w:spacing w:before="100" w:beforeAutospacing="1" w:after="100" w:afterAutospacing="1"/>
    </w:pPr>
    <w:rPr>
      <w:rFonts w:eastAsiaTheme="minorHAnsi"/>
      <w:kern w:val="0"/>
      <w:lang w:eastAsia="el-GR"/>
    </w:rPr>
  </w:style>
  <w:style w:type="paragraph" w:styleId="aa">
    <w:name w:val="Body Text Indent"/>
    <w:basedOn w:val="a"/>
    <w:link w:val="Char4"/>
    <w:uiPriority w:val="99"/>
    <w:unhideWhenUsed/>
    <w:rsid w:val="00151BC9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el-GR"/>
    </w:rPr>
  </w:style>
  <w:style w:type="character" w:customStyle="1" w:styleId="Char4">
    <w:name w:val="Σώμα κείμενου με εσοχή Char"/>
    <w:basedOn w:val="a0"/>
    <w:link w:val="aa"/>
    <w:uiPriority w:val="99"/>
    <w:rsid w:val="00151BC9"/>
  </w:style>
  <w:style w:type="character" w:styleId="ab">
    <w:name w:val="Unresolved Mention"/>
    <w:basedOn w:val="a0"/>
    <w:uiPriority w:val="99"/>
    <w:semiHidden/>
    <w:unhideWhenUsed/>
    <w:rsid w:val="00151BC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77336"/>
    <w:rPr>
      <w:color w:val="954F72" w:themeColor="followedHyperlink"/>
      <w:u w:val="single"/>
    </w:rPr>
  </w:style>
  <w:style w:type="character" w:customStyle="1" w:styleId="Char0">
    <w:name w:val="Κεφαλίδα Char"/>
    <w:basedOn w:val="a0"/>
    <w:link w:val="a5"/>
    <w:rsid w:val="001373D4"/>
    <w:rPr>
      <w:rFonts w:ascii="Tahoma" w:hAnsi="Tahoma"/>
      <w:kern w:val="1"/>
      <w:sz w:val="22"/>
      <w:lang w:eastAsia="ar-SA"/>
    </w:rPr>
  </w:style>
  <w:style w:type="table" w:styleId="ac">
    <w:name w:val="Table Grid"/>
    <w:basedOn w:val="a1"/>
    <w:uiPriority w:val="39"/>
    <w:rsid w:val="0030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D82A-5B55-4E2B-961D-15FECB52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ΓΕΝΙΚΗ ΔΙΕΥΘΥΝΣΗ ΑΓΡΟΤΙΚΗΣ ΕΡΕΥΝΑΣ</vt:lpstr>
      <vt:lpstr>ΓΕΝΙΚΗ ΔΙΕΥΘΥΝΣΗ ΑΓΡΟΤΙΚΗΣ ΕΡΕΥΝΑΣ</vt:lpstr>
    </vt:vector>
  </TitlesOfParts>
  <Company>Microsoft</Company>
  <LinksUpToDate>false</LinksUpToDate>
  <CharactersWithSpaces>2606</CharactersWithSpaces>
  <SharedDoc>false</SharedDoc>
  <HLinks>
    <vt:vector size="6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ΔΙΕΥΘΥΝΣΗ ΑΓΡΟΤΙΚΗΣ ΕΡΕΥΝΑΣ</dc:title>
  <dc:subject/>
  <dc:creator>Βασματζιάν Σέφη</dc:creator>
  <cp:keywords/>
  <cp:lastModifiedBy>Οικονομίδου Ευαγγελία</cp:lastModifiedBy>
  <cp:revision>4</cp:revision>
  <cp:lastPrinted>2023-05-29T07:15:00Z</cp:lastPrinted>
  <dcterms:created xsi:type="dcterms:W3CDTF">2023-07-21T10:43:00Z</dcterms:created>
  <dcterms:modified xsi:type="dcterms:W3CDTF">2023-07-21T11:34:00Z</dcterms:modified>
</cp:coreProperties>
</file>