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A2FB27" w14:textId="77777777" w:rsidR="00884BAC" w:rsidRPr="009F3DD6" w:rsidRDefault="00884BAC" w:rsidP="00884BAC">
      <w:pPr>
        <w:pStyle w:val="a5"/>
        <w:framePr w:hSpace="180" w:wrap="around" w:vAnchor="text" w:hAnchor="margin" w:y="-209"/>
        <w:spacing w:before="60"/>
        <w:rPr>
          <w:rFonts w:asciiTheme="minorHAnsi" w:hAnsiTheme="minorHAnsi" w:cstheme="minorHAnsi"/>
          <w:szCs w:val="22"/>
        </w:rPr>
      </w:pPr>
    </w:p>
    <w:p w14:paraId="19F05808" w14:textId="10A55D0F" w:rsidR="00151BC9" w:rsidRPr="002A5C80" w:rsidRDefault="00884BAC" w:rsidP="00773C20">
      <w:pPr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9F3DD6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Pr="009F3DD6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  <w:t xml:space="preserve">         </w:t>
      </w:r>
      <w:r w:rsidR="00151BC9" w:rsidRPr="009F3DD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</w:t>
      </w:r>
    </w:p>
    <w:p w14:paraId="1F2854DF" w14:textId="77777777" w:rsidR="00CA6DA4" w:rsidRPr="00CA6DA4" w:rsidRDefault="00CA6DA4" w:rsidP="00CA6DA4">
      <w:pPr>
        <w:widowControl/>
        <w:spacing w:after="120" w:line="276" w:lineRule="auto"/>
        <w:ind w:left="5670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 xml:space="preserve">Τόπος:                          </w:t>
      </w:r>
    </w:p>
    <w:p w14:paraId="3AACBE68" w14:textId="0370F309" w:rsidR="00CA6DA4" w:rsidRPr="00CA6DA4" w:rsidRDefault="00CA6DA4" w:rsidP="00CA6DA4">
      <w:pPr>
        <w:widowControl/>
        <w:spacing w:after="120" w:line="276" w:lineRule="auto"/>
        <w:ind w:left="5670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Ημερομηνία:</w:t>
      </w:r>
    </w:p>
    <w:p w14:paraId="07BD933E" w14:textId="4CC749DA" w:rsidR="00CA6DA4" w:rsidRPr="00CA6DA4" w:rsidRDefault="00CA6DA4" w:rsidP="00CA6DA4">
      <w:pPr>
        <w:widowControl/>
        <w:spacing w:after="120" w:line="276" w:lineRule="auto"/>
        <w:ind w:left="5670"/>
        <w:rPr>
          <w:rFonts w:ascii="Calibri" w:eastAsia="Times New Roman" w:hAnsi="Calibri" w:cs="Calibri"/>
          <w:b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kern w:val="0"/>
          <w:sz w:val="22"/>
          <w:szCs w:val="22"/>
        </w:rPr>
        <w:t>Προς : Ινστιτούτο Κτηνιατρικών Ερευνών του ΕΛΛΗΝΙΚΟΥ ΓΕΩΡΓΙΚΟΥ</w:t>
      </w:r>
      <w:r w:rsidRPr="00CA6DA4">
        <w:rPr>
          <w:rFonts w:ascii="Calibri" w:eastAsia="Times New Roman" w:hAnsi="Calibri" w:cs="Calibri"/>
          <w:b/>
          <w:kern w:val="0"/>
          <w:sz w:val="22"/>
          <w:szCs w:val="22"/>
        </w:rPr>
        <w:tab/>
        <w:t xml:space="preserve">            ΟΡΓΑΝΙΣΜΟΥ – ΔΗΜΗΤΡΑ</w:t>
      </w:r>
    </w:p>
    <w:p w14:paraId="0EC6568B" w14:textId="14691042" w:rsidR="00CA6DA4" w:rsidRPr="00CA6DA4" w:rsidRDefault="00CA6DA4" w:rsidP="00CA6DA4">
      <w:pPr>
        <w:widowControl/>
        <w:ind w:left="5670"/>
        <w:jc w:val="both"/>
        <w:rPr>
          <w:rFonts w:ascii="Calibri" w:eastAsia="Times New Roman" w:hAnsi="Calibri" w:cs="Calibri"/>
          <w:b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kern w:val="0"/>
          <w:sz w:val="22"/>
          <w:szCs w:val="22"/>
        </w:rPr>
        <w:t>570 01 ΘΕΡΜΗ ΘΕΣΣΑΛΟΝΙΚΗΣ</w:t>
      </w:r>
    </w:p>
    <w:p w14:paraId="69F2BBA1" w14:textId="77777777" w:rsidR="00CA6DA4" w:rsidRPr="00CA6DA4" w:rsidRDefault="00CA6DA4" w:rsidP="00CA6DA4">
      <w:pPr>
        <w:widowControl/>
        <w:ind w:left="5670" w:hanging="1"/>
        <w:jc w:val="both"/>
        <w:rPr>
          <w:rFonts w:ascii="Calibri" w:eastAsia="Times New Roman" w:hAnsi="Calibri" w:cs="Calibri"/>
          <w:b/>
          <w:kern w:val="0"/>
          <w:sz w:val="22"/>
          <w:szCs w:val="22"/>
        </w:rPr>
      </w:pPr>
    </w:p>
    <w:p w14:paraId="201504FA" w14:textId="77777777" w:rsidR="00CA6DA4" w:rsidRPr="00CA6DA4" w:rsidRDefault="00CA6DA4" w:rsidP="00CA6DA4">
      <w:pPr>
        <w:widowControl/>
        <w:jc w:val="both"/>
        <w:rPr>
          <w:rFonts w:ascii="Calibri" w:eastAsia="Times New Roman" w:hAnsi="Calibri" w:cs="Calibri"/>
          <w:b/>
          <w:kern w:val="0"/>
          <w:sz w:val="22"/>
          <w:szCs w:val="22"/>
        </w:rPr>
      </w:pPr>
    </w:p>
    <w:p w14:paraId="616CBD77" w14:textId="71E508E6" w:rsidR="00CA6DA4" w:rsidRPr="00CA6DA4" w:rsidRDefault="00CA6DA4" w:rsidP="00CA6DA4">
      <w:pPr>
        <w:widowControl/>
        <w:jc w:val="both"/>
        <w:rPr>
          <w:rFonts w:ascii="Calibri" w:eastAsia="Times New Roman" w:hAnsi="Calibri" w:cs="Calibri"/>
          <w:b/>
          <w:kern w:val="0"/>
        </w:rPr>
      </w:pPr>
      <w:r w:rsidRPr="00CA6DA4">
        <w:rPr>
          <w:rFonts w:ascii="Calibri" w:eastAsia="Times New Roman" w:hAnsi="Calibri" w:cs="Calibri"/>
          <w:b/>
          <w:kern w:val="0"/>
        </w:rPr>
        <w:t>ΠΡΟΣΩΠΙΚΑ ΣΤΟΙΧΕΙ</w:t>
      </w:r>
      <w:r w:rsidR="00CA6E33">
        <w:rPr>
          <w:rFonts w:ascii="Calibri" w:eastAsia="Times New Roman" w:hAnsi="Calibri" w:cs="Calibri"/>
          <w:b/>
          <w:kern w:val="0"/>
        </w:rPr>
        <w:t>Α</w:t>
      </w:r>
    </w:p>
    <w:p w14:paraId="23AD657C" w14:textId="77777777" w:rsidR="00CA6DA4" w:rsidRPr="00CA6DA4" w:rsidRDefault="00CA6DA4" w:rsidP="00CA6DA4">
      <w:pPr>
        <w:widowControl/>
        <w:jc w:val="both"/>
        <w:rPr>
          <w:rFonts w:ascii="Calibri" w:eastAsia="Times New Roman" w:hAnsi="Calibri" w:cs="Calibri"/>
          <w:b/>
          <w:kern w:val="0"/>
          <w:sz w:val="22"/>
          <w:szCs w:val="22"/>
        </w:rPr>
      </w:pPr>
    </w:p>
    <w:p w14:paraId="4E1B0510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ΕΠΩΝΥΜΟ:</w:t>
      </w: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ab/>
        <w:t>……………………………….</w:t>
      </w:r>
    </w:p>
    <w:p w14:paraId="7D9E076F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ΟΝΟΜΑ:  ………………………………</w:t>
      </w:r>
    </w:p>
    <w:p w14:paraId="3290183F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ΟΝΟΜΑ ΠΑΤΕΡΑ:  ………………………………..</w:t>
      </w:r>
    </w:p>
    <w:p w14:paraId="5CFF0A84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ΟΝΟΜΑ ΜΗΤΕΡΑΣ:  ………………………………</w:t>
      </w:r>
    </w:p>
    <w:p w14:paraId="3F435DCB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ΗΜΕΡΟΜ. ΓΕΝΝΗΣΗΣ:  ………………………….</w:t>
      </w:r>
    </w:p>
    <w:p w14:paraId="1672078B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ΑΡΙΘΜ. ΔΕΛΤ. ΤΑΥΤΟΤΗΤΑΣ: ……………………..</w:t>
      </w:r>
    </w:p>
    <w:p w14:paraId="2F982E52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ΚΑΤΗΓΟΡΙΑ ΕΚΠΑΙΔΕΥΣΗΣ/ΕΙΔΙΚΟΤΗΤΑ: …………………………</w:t>
      </w:r>
    </w:p>
    <w:p w14:paraId="7C35DCEC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ΑΜΚΑ: ………………………………</w:t>
      </w:r>
    </w:p>
    <w:p w14:paraId="39694178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ΑΦΜ: …………………………….</w:t>
      </w:r>
    </w:p>
    <w:p w14:paraId="16017CA0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ΔΟΥ: ……………………………</w:t>
      </w:r>
    </w:p>
    <w:p w14:paraId="5216CC68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Δ/ΝΣΗ ΚΑΤΟΙΚΙΑΣ: ………………………….</w:t>
      </w:r>
    </w:p>
    <w:p w14:paraId="4FAC9A28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ΤΗΛΕΦΩΝΟ: …………………………………</w:t>
      </w:r>
    </w:p>
    <w:p w14:paraId="2BA2CB59" w14:textId="77777777" w:rsidR="00CA6DA4" w:rsidRPr="00CA6DA4" w:rsidRDefault="00CA6DA4" w:rsidP="00CA6DA4">
      <w:pPr>
        <w:widowControl/>
        <w:spacing w:after="12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</w:rPr>
      </w:pPr>
      <w:r w:rsidRPr="00CA6DA4">
        <w:rPr>
          <w:rFonts w:ascii="Calibri" w:eastAsia="Times New Roman" w:hAnsi="Calibri" w:cs="Calibri"/>
          <w:b/>
          <w:bCs/>
          <w:kern w:val="0"/>
          <w:sz w:val="22"/>
          <w:szCs w:val="22"/>
        </w:rPr>
        <w:t>E-MAIL: …………………………………..</w:t>
      </w:r>
    </w:p>
    <w:p w14:paraId="64CC6BEB" w14:textId="77777777" w:rsidR="0030316B" w:rsidRDefault="0030316B" w:rsidP="000764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5A13FE" w14:textId="1675987F" w:rsidR="00A264CA" w:rsidRPr="0062519C" w:rsidRDefault="00C25EDA" w:rsidP="0069170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Β - </w:t>
      </w:r>
      <w:r w:rsidR="00A264CA" w:rsidRPr="0062519C">
        <w:rPr>
          <w:rFonts w:asciiTheme="minorHAnsi" w:hAnsiTheme="minorHAnsi" w:cstheme="minorHAnsi"/>
          <w:b/>
          <w:bCs/>
        </w:rPr>
        <w:t>ΠΡΟΤΑΣΗ</w:t>
      </w:r>
    </w:p>
    <w:p w14:paraId="49028CAF" w14:textId="1C738ED7" w:rsidR="00F658C0" w:rsidRDefault="00A264CA" w:rsidP="00F658C0">
      <w:pPr>
        <w:pStyle w:val="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DD6">
        <w:rPr>
          <w:rFonts w:asciiTheme="minorHAnsi" w:hAnsiTheme="minorHAnsi" w:cstheme="minorHAnsi"/>
          <w:b w:val="0"/>
          <w:sz w:val="22"/>
          <w:szCs w:val="22"/>
        </w:rPr>
        <w:t xml:space="preserve">Με την παρούσα, υποβάλλω την πρότασή μου, στο πλαίσιο της </w:t>
      </w:r>
      <w:proofErr w:type="spellStart"/>
      <w:r w:rsidRPr="009F3DD6">
        <w:rPr>
          <w:rFonts w:asciiTheme="minorHAnsi" w:hAnsiTheme="minorHAnsi" w:cstheme="minorHAnsi"/>
          <w:b w:val="0"/>
          <w:sz w:val="22"/>
          <w:szCs w:val="22"/>
        </w:rPr>
        <w:t>αριθμ</w:t>
      </w:r>
      <w:proofErr w:type="spellEnd"/>
      <w:r w:rsidR="0047675B" w:rsidRPr="009F3DD6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62519C" w:rsidRPr="00F658C0">
        <w:rPr>
          <w:rFonts w:asciiTheme="minorHAnsi" w:hAnsiTheme="minorHAnsi" w:cstheme="minorHAnsi"/>
          <w:bCs w:val="0"/>
          <w:sz w:val="22"/>
          <w:szCs w:val="22"/>
        </w:rPr>
        <w:t>1534/</w:t>
      </w:r>
      <w:r w:rsidR="00F658C0" w:rsidRPr="00F658C0">
        <w:rPr>
          <w:rFonts w:asciiTheme="minorHAnsi" w:hAnsiTheme="minorHAnsi" w:cstheme="minorHAnsi"/>
          <w:bCs w:val="0"/>
          <w:sz w:val="22"/>
          <w:szCs w:val="22"/>
        </w:rPr>
        <w:t>40</w:t>
      </w:r>
      <w:r w:rsidR="00F658C0">
        <w:rPr>
          <w:rFonts w:asciiTheme="minorHAnsi" w:hAnsiTheme="minorHAnsi" w:cstheme="minorHAnsi"/>
          <w:bCs w:val="0"/>
          <w:sz w:val="22"/>
          <w:szCs w:val="22"/>
        </w:rPr>
        <w:t>1</w:t>
      </w:r>
      <w:r w:rsidR="00F658C0" w:rsidRPr="00F658C0">
        <w:rPr>
          <w:rFonts w:asciiTheme="minorHAnsi" w:hAnsiTheme="minorHAnsi" w:cstheme="minorHAnsi"/>
          <w:bCs w:val="0"/>
          <w:sz w:val="22"/>
          <w:szCs w:val="22"/>
        </w:rPr>
        <w:t>51/21</w:t>
      </w:r>
      <w:r w:rsidR="00773C20" w:rsidRPr="00F658C0">
        <w:rPr>
          <w:rFonts w:asciiTheme="minorHAnsi" w:hAnsiTheme="minorHAnsi" w:cstheme="minorHAnsi"/>
          <w:bCs w:val="0"/>
          <w:sz w:val="22"/>
          <w:szCs w:val="22"/>
        </w:rPr>
        <w:t>.07.2023</w:t>
      </w:r>
      <w:r w:rsidR="0047675B" w:rsidRPr="009F3D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F3DD6">
        <w:rPr>
          <w:rFonts w:asciiTheme="minorHAnsi" w:hAnsiTheme="minorHAnsi" w:cstheme="minorHAnsi"/>
          <w:b w:val="0"/>
          <w:sz w:val="22"/>
          <w:szCs w:val="22"/>
        </w:rPr>
        <w:t xml:space="preserve">Πρόσκλησης Ενδιαφέροντος, για τη σύναψη σύμβασης μίσθωσης έργου για το </w:t>
      </w:r>
      <w:r w:rsidRPr="00F658C0">
        <w:rPr>
          <w:rFonts w:asciiTheme="minorHAnsi" w:hAnsiTheme="minorHAnsi" w:cstheme="minorHAnsi"/>
          <w:bCs w:val="0"/>
          <w:sz w:val="22"/>
          <w:szCs w:val="22"/>
        </w:rPr>
        <w:t>ΕΡΓΟ</w:t>
      </w:r>
      <w:r w:rsidR="00773C20" w:rsidRPr="00F658C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CA6E33">
        <w:rPr>
          <w:rFonts w:asciiTheme="minorHAnsi" w:hAnsiTheme="minorHAnsi" w:cstheme="minorHAnsi"/>
          <w:bCs w:val="0"/>
          <w:sz w:val="22"/>
          <w:szCs w:val="22"/>
        </w:rPr>
        <w:t>Β</w:t>
      </w:r>
      <w:r w:rsidRPr="009F3DD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2519C">
        <w:rPr>
          <w:rFonts w:asciiTheme="minorHAnsi" w:hAnsiTheme="minorHAnsi" w:cstheme="minorHAnsi"/>
          <w:b w:val="0"/>
          <w:sz w:val="22"/>
          <w:szCs w:val="22"/>
        </w:rPr>
        <w:t>,</w:t>
      </w:r>
      <w:r w:rsidRPr="009F3DD6">
        <w:rPr>
          <w:rFonts w:asciiTheme="minorHAnsi" w:hAnsiTheme="minorHAnsi" w:cstheme="minorHAnsi"/>
          <w:b w:val="0"/>
          <w:sz w:val="22"/>
          <w:szCs w:val="22"/>
        </w:rPr>
        <w:t xml:space="preserve"> για τις ανάγκες του </w:t>
      </w:r>
      <w:r w:rsidRPr="009F3DD6">
        <w:rPr>
          <w:rFonts w:asciiTheme="minorHAnsi" w:hAnsiTheme="minorHAnsi" w:cstheme="minorHAnsi"/>
          <w:b w:val="0"/>
          <w:bCs w:val="0"/>
          <w:sz w:val="22"/>
          <w:szCs w:val="22"/>
        </w:rPr>
        <w:t>Έργου</w:t>
      </w:r>
      <w:r w:rsidR="00F658C0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9F3DD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658C0" w:rsidRPr="00F658C0">
        <w:rPr>
          <w:rFonts w:asciiTheme="minorHAnsi" w:hAnsiTheme="minorHAnsi" w:cstheme="minorHAnsi"/>
          <w:sz w:val="22"/>
          <w:szCs w:val="22"/>
        </w:rPr>
        <w:t>«Ολοκληρωμένο σύστημα παραγωγής κρέατος και νωπού γάλατος με ανώτερα ποιοτικά χαρακτηριστικά από τον ελληνικό βούβαλο (</w:t>
      </w:r>
      <w:proofErr w:type="spellStart"/>
      <w:r w:rsidR="00F658C0" w:rsidRPr="00F658C0">
        <w:rPr>
          <w:rFonts w:asciiTheme="minorHAnsi" w:hAnsiTheme="minorHAnsi" w:cstheme="minorHAnsi"/>
          <w:sz w:val="22"/>
          <w:szCs w:val="22"/>
        </w:rPr>
        <w:t>bubalus</w:t>
      </w:r>
      <w:proofErr w:type="spellEnd"/>
      <w:r w:rsidR="00F658C0" w:rsidRPr="00F658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8C0" w:rsidRPr="00F658C0">
        <w:rPr>
          <w:rFonts w:asciiTheme="minorHAnsi" w:hAnsiTheme="minorHAnsi" w:cstheme="minorHAnsi"/>
          <w:sz w:val="22"/>
          <w:szCs w:val="22"/>
        </w:rPr>
        <w:t>bubalis</w:t>
      </w:r>
      <w:proofErr w:type="spellEnd"/>
      <w:r w:rsidR="00F658C0" w:rsidRPr="00F658C0">
        <w:rPr>
          <w:rFonts w:asciiTheme="minorHAnsi" w:hAnsiTheme="minorHAnsi" w:cstheme="minorHAnsi"/>
          <w:sz w:val="22"/>
          <w:szCs w:val="22"/>
        </w:rPr>
        <w:t xml:space="preserve">)- </w:t>
      </w:r>
      <w:r w:rsidR="00F658C0" w:rsidRPr="00F658C0">
        <w:rPr>
          <w:rFonts w:asciiTheme="minorHAnsi" w:hAnsiTheme="minorHAnsi" w:cstheme="minorHAnsi"/>
          <w:sz w:val="22"/>
          <w:szCs w:val="22"/>
          <w:lang w:val="en-US"/>
        </w:rPr>
        <w:t>Quality</w:t>
      </w:r>
      <w:r w:rsidR="00F658C0" w:rsidRPr="00F658C0">
        <w:rPr>
          <w:rFonts w:asciiTheme="minorHAnsi" w:hAnsiTheme="minorHAnsi" w:cstheme="minorHAnsi"/>
          <w:sz w:val="22"/>
          <w:szCs w:val="22"/>
        </w:rPr>
        <w:t xml:space="preserve"> </w:t>
      </w:r>
      <w:r w:rsidR="00F658C0" w:rsidRPr="00F658C0">
        <w:rPr>
          <w:rFonts w:asciiTheme="minorHAnsi" w:hAnsiTheme="minorHAnsi" w:cstheme="minorHAnsi"/>
          <w:sz w:val="22"/>
          <w:szCs w:val="22"/>
          <w:lang w:val="en-US"/>
        </w:rPr>
        <w:t>Bubalis</w:t>
      </w:r>
      <w:r w:rsidR="00F658C0" w:rsidRPr="00F658C0">
        <w:rPr>
          <w:rFonts w:asciiTheme="minorHAnsi" w:hAnsiTheme="minorHAnsi" w:cstheme="minorHAnsi"/>
          <w:sz w:val="22"/>
          <w:szCs w:val="22"/>
        </w:rPr>
        <w:t>» (</w:t>
      </w:r>
      <w:proofErr w:type="spellStart"/>
      <w:r w:rsidR="00F658C0" w:rsidRPr="00F658C0">
        <w:rPr>
          <w:rFonts w:asciiTheme="minorHAnsi" w:hAnsiTheme="minorHAnsi" w:cstheme="minorHAnsi"/>
          <w:sz w:val="22"/>
          <w:szCs w:val="22"/>
        </w:rPr>
        <w:t>κωδ</w:t>
      </w:r>
      <w:proofErr w:type="spellEnd"/>
      <w:r w:rsidR="00F658C0" w:rsidRPr="00F658C0">
        <w:rPr>
          <w:rFonts w:asciiTheme="minorHAnsi" w:hAnsiTheme="minorHAnsi" w:cstheme="minorHAnsi"/>
          <w:sz w:val="22"/>
          <w:szCs w:val="22"/>
        </w:rPr>
        <w:t xml:space="preserve">. MIS6ΣΥΝ2-00193) </w:t>
      </w:r>
      <w:r w:rsidR="00F658C0" w:rsidRPr="00F658C0">
        <w:rPr>
          <w:rFonts w:asciiTheme="minorHAnsi" w:hAnsiTheme="minorHAnsi" w:cstheme="minorHAnsi"/>
          <w:b w:val="0"/>
          <w:bCs w:val="0"/>
          <w:sz w:val="22"/>
          <w:szCs w:val="22"/>
        </w:rPr>
        <w:t>που χρηματοδοτείται από το Υπουργείο Αγροτικής Ανάπτυξης &amp; Τροφίμων, Γενική Γραμματεία Γνωσιακών Πόρων και Υποδομών Ειδική Υπηρεσία Εφαρμογής ΠΑΑ 2014-2020</w:t>
      </w:r>
      <w:r w:rsidR="00CA6E33">
        <w:rPr>
          <w:rFonts w:asciiTheme="minorHAnsi" w:hAnsiTheme="minorHAnsi" w:cstheme="minorHAnsi"/>
          <w:sz w:val="22"/>
          <w:szCs w:val="22"/>
        </w:rPr>
        <w:t>.</w:t>
      </w:r>
      <w:r w:rsidR="00F658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B853C4" w14:textId="0930EAB4" w:rsidR="00F658C0" w:rsidRDefault="00CA6E33" w:rsidP="00F658C0">
      <w:pPr>
        <w:pStyle w:val="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Μ</w:t>
      </w:r>
      <w:r w:rsidR="00F658C0">
        <w:rPr>
          <w:rFonts w:asciiTheme="minorHAnsi" w:hAnsiTheme="minorHAnsi" w:cstheme="minorHAnsi"/>
          <w:sz w:val="22"/>
          <w:szCs w:val="22"/>
        </w:rPr>
        <w:t>ε αντικείμενο:</w:t>
      </w:r>
    </w:p>
    <w:p w14:paraId="4D3186DC" w14:textId="77777777" w:rsidR="00CA6E33" w:rsidRPr="00CA6E33" w:rsidRDefault="00CA6E33" w:rsidP="00CA6E33">
      <w:pPr>
        <w:numPr>
          <w:ilvl w:val="0"/>
          <w:numId w:val="14"/>
        </w:numPr>
      </w:pPr>
      <w:r w:rsidRPr="00CA6E33">
        <w:t>Χημικές και μικροβιολογικές αναλύσεις τροφίμων</w:t>
      </w:r>
    </w:p>
    <w:p w14:paraId="000F81B7" w14:textId="77777777" w:rsidR="00CA6E33" w:rsidRPr="00CA6E33" w:rsidRDefault="00CA6E33" w:rsidP="00CA6E33">
      <w:pPr>
        <w:numPr>
          <w:ilvl w:val="0"/>
          <w:numId w:val="14"/>
        </w:numPr>
      </w:pPr>
      <w:r w:rsidRPr="00CA6E33">
        <w:t xml:space="preserve">Ποιοτικό και ποσοτικό προσδιορισμό </w:t>
      </w:r>
      <w:proofErr w:type="spellStart"/>
      <w:r w:rsidRPr="00CA6E33">
        <w:t>οξυγαλακτικών</w:t>
      </w:r>
      <w:proofErr w:type="spellEnd"/>
      <w:r w:rsidRPr="00CA6E33">
        <w:t xml:space="preserve"> βακτηρίων και άλλων μικροοργανισμών.</w:t>
      </w:r>
    </w:p>
    <w:p w14:paraId="6DEFEA26" w14:textId="77777777" w:rsidR="00CA6E33" w:rsidRPr="00CA6E33" w:rsidRDefault="00CA6E33" w:rsidP="00CA6E33">
      <w:pPr>
        <w:numPr>
          <w:ilvl w:val="0"/>
          <w:numId w:val="14"/>
        </w:numPr>
      </w:pPr>
      <w:r w:rsidRPr="00CA6E33">
        <w:t>Συμμετοχή στην διεξαγωγή του ποιοτικού ελέγχου των τροφίμων και την ανάλυση των συμπερασμάτων από αυτόν</w:t>
      </w:r>
    </w:p>
    <w:p w14:paraId="27F69524" w14:textId="77777777" w:rsidR="00CA6E33" w:rsidRPr="00CA6E33" w:rsidRDefault="00CA6E33" w:rsidP="00CA6E33">
      <w:pPr>
        <w:numPr>
          <w:ilvl w:val="0"/>
          <w:numId w:val="14"/>
        </w:numPr>
      </w:pPr>
      <w:r w:rsidRPr="00CA6E33">
        <w:lastRenderedPageBreak/>
        <w:t xml:space="preserve">Προετοιμασία εκθέσεων των αποτελεσμάτων του Έργου και συγγραφή επιστημονικών εργασιών </w:t>
      </w:r>
    </w:p>
    <w:p w14:paraId="335FD901" w14:textId="77777777" w:rsidR="00F658C0" w:rsidRDefault="00F658C0" w:rsidP="00F658C0"/>
    <w:p w14:paraId="5A783DC3" w14:textId="77777777" w:rsidR="00F658C0" w:rsidRPr="00F658C0" w:rsidRDefault="00F658C0" w:rsidP="00F658C0"/>
    <w:p w14:paraId="5ABDCB44" w14:textId="037277B9" w:rsidR="00A264CA" w:rsidRPr="009F3DD6" w:rsidRDefault="00A264CA" w:rsidP="0069170C">
      <w:pPr>
        <w:pStyle w:val="1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DD6">
        <w:rPr>
          <w:rFonts w:asciiTheme="minorHAnsi" w:hAnsiTheme="minorHAnsi" w:cstheme="minorHAnsi"/>
          <w:b w:val="0"/>
          <w:bCs w:val="0"/>
          <w:sz w:val="22"/>
          <w:szCs w:val="22"/>
        </w:rPr>
        <w:t>και σας καταθέτω τα κάτωθι δικαιολογητικά:</w:t>
      </w:r>
    </w:p>
    <w:p w14:paraId="3E2BE14B" w14:textId="77777777" w:rsidR="00A264CA" w:rsidRPr="009F3DD6" w:rsidRDefault="00A264CA" w:rsidP="0069170C">
      <w:pPr>
        <w:pStyle w:val="a6"/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3DD6">
        <w:rPr>
          <w:rFonts w:asciiTheme="minorHAnsi" w:hAnsiTheme="minorHAnsi" w:cstheme="minorHAnsi"/>
          <w:sz w:val="22"/>
          <w:szCs w:val="22"/>
        </w:rPr>
        <w:t>……</w:t>
      </w:r>
    </w:p>
    <w:p w14:paraId="346EE22C" w14:textId="77777777" w:rsidR="00A264CA" w:rsidRPr="009F3DD6" w:rsidRDefault="00A264CA" w:rsidP="0069170C">
      <w:pPr>
        <w:pStyle w:val="a6"/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3DD6">
        <w:rPr>
          <w:rFonts w:asciiTheme="minorHAnsi" w:hAnsiTheme="minorHAnsi" w:cstheme="minorHAnsi"/>
          <w:sz w:val="22"/>
          <w:szCs w:val="22"/>
        </w:rPr>
        <w:t>…..</w:t>
      </w:r>
    </w:p>
    <w:p w14:paraId="1CE7895A" w14:textId="77777777" w:rsidR="00A264CA" w:rsidRPr="009F3DD6" w:rsidRDefault="00A264CA" w:rsidP="0069170C">
      <w:pPr>
        <w:pStyle w:val="a6"/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3DD6">
        <w:rPr>
          <w:rFonts w:asciiTheme="minorHAnsi" w:hAnsiTheme="minorHAnsi" w:cstheme="minorHAnsi"/>
          <w:sz w:val="22"/>
          <w:szCs w:val="22"/>
        </w:rPr>
        <w:t>…..</w:t>
      </w:r>
    </w:p>
    <w:p w14:paraId="2BD5386E" w14:textId="1F2E690D" w:rsidR="0047675B" w:rsidRPr="00F658C0" w:rsidRDefault="00F658C0" w:rsidP="00F658C0">
      <w:pPr>
        <w:pStyle w:val="a6"/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</w:t>
      </w:r>
    </w:p>
    <w:p w14:paraId="71A2BB6E" w14:textId="568F9AF8" w:rsidR="00A264CA" w:rsidRPr="009F3DD6" w:rsidRDefault="00A264CA" w:rsidP="0069170C">
      <w:pPr>
        <w:pStyle w:val="1"/>
        <w:spacing w:before="0" w:after="0"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F3DD6">
        <w:rPr>
          <w:rFonts w:asciiTheme="minorHAnsi" w:hAnsiTheme="minorHAnsi" w:cstheme="minorHAnsi"/>
          <w:b w:val="0"/>
          <w:sz w:val="22"/>
          <w:szCs w:val="22"/>
        </w:rPr>
        <w:t xml:space="preserve">Με την υπογραφή της παρούσας, δηλώνω ότι εν </w:t>
      </w:r>
      <w:proofErr w:type="spellStart"/>
      <w:r w:rsidRPr="009F3DD6">
        <w:rPr>
          <w:rFonts w:asciiTheme="minorHAnsi" w:hAnsiTheme="minorHAnsi" w:cstheme="minorHAnsi"/>
          <w:b w:val="0"/>
          <w:sz w:val="22"/>
          <w:szCs w:val="22"/>
        </w:rPr>
        <w:t>πλήρει</w:t>
      </w:r>
      <w:proofErr w:type="spellEnd"/>
      <w:r w:rsidRPr="009F3DD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9F3DD6">
        <w:rPr>
          <w:rFonts w:asciiTheme="minorHAnsi" w:hAnsiTheme="minorHAnsi" w:cstheme="minorHAnsi"/>
          <w:b w:val="0"/>
          <w:sz w:val="22"/>
          <w:szCs w:val="22"/>
        </w:rPr>
        <w:t>επιγνώσει</w:t>
      </w:r>
      <w:proofErr w:type="spellEnd"/>
      <w:r w:rsidRPr="009F3DD6">
        <w:rPr>
          <w:rFonts w:asciiTheme="minorHAnsi" w:hAnsiTheme="minorHAnsi" w:cstheme="minorHAnsi"/>
          <w:b w:val="0"/>
          <w:sz w:val="22"/>
          <w:szCs w:val="22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από τον ΕΛΓΟ – ΔΗΜΗΤΡΑ για τους σκοπούς της </w:t>
      </w:r>
      <w:proofErr w:type="spellStart"/>
      <w:r w:rsidRPr="009F3DD6">
        <w:rPr>
          <w:rFonts w:asciiTheme="minorHAnsi" w:hAnsiTheme="minorHAnsi" w:cstheme="minorHAnsi"/>
          <w:b w:val="0"/>
          <w:sz w:val="22"/>
          <w:szCs w:val="22"/>
        </w:rPr>
        <w:t>αριθμ</w:t>
      </w:r>
      <w:proofErr w:type="spellEnd"/>
      <w:r w:rsidR="0047675B" w:rsidRPr="009F3DD6">
        <w:rPr>
          <w:rFonts w:asciiTheme="minorHAnsi" w:hAnsiTheme="minorHAnsi" w:cstheme="minorHAnsi"/>
          <w:b w:val="0"/>
          <w:sz w:val="22"/>
          <w:szCs w:val="22"/>
        </w:rPr>
        <w:t>.</w:t>
      </w:r>
      <w:r w:rsidR="00773C20" w:rsidRPr="00773C2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658C0">
        <w:rPr>
          <w:rFonts w:asciiTheme="minorHAnsi" w:hAnsiTheme="minorHAnsi" w:cstheme="minorHAnsi"/>
          <w:b w:val="0"/>
          <w:sz w:val="22"/>
          <w:szCs w:val="22"/>
        </w:rPr>
        <w:t>1534/40151/</w:t>
      </w:r>
      <w:r w:rsidR="00773C20">
        <w:rPr>
          <w:rFonts w:asciiTheme="minorHAnsi" w:hAnsiTheme="minorHAnsi" w:cstheme="minorHAnsi"/>
          <w:b w:val="0"/>
          <w:sz w:val="22"/>
          <w:szCs w:val="22"/>
        </w:rPr>
        <w:t>21.07.2023</w:t>
      </w:r>
      <w:r w:rsidR="00773C20" w:rsidRPr="009F3D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7675B" w:rsidRPr="009F3DD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3DD6">
        <w:rPr>
          <w:rFonts w:asciiTheme="minorHAnsi" w:hAnsiTheme="minorHAnsi" w:cstheme="minorHAnsi"/>
          <w:b w:val="0"/>
          <w:sz w:val="22"/>
          <w:szCs w:val="22"/>
        </w:rPr>
        <w:t xml:space="preserve"> Πρόσκλησης Εκδήλωσης Ενδιαφέροντος. </w:t>
      </w:r>
    </w:p>
    <w:p w14:paraId="0AFD71C3" w14:textId="77777777" w:rsidR="00A264CA" w:rsidRPr="009F3DD6" w:rsidRDefault="00A264CA" w:rsidP="0069170C">
      <w:pPr>
        <w:pStyle w:val="1"/>
        <w:spacing w:before="0" w:after="0"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F3DD6">
        <w:rPr>
          <w:rFonts w:asciiTheme="minorHAnsi" w:hAnsiTheme="minorHAnsi" w:cstheme="minorHAnsi"/>
          <w:b w:val="0"/>
          <w:sz w:val="22"/>
          <w:szCs w:val="22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3D78F91A" w14:textId="77777777" w:rsidR="00A264CA" w:rsidRDefault="00A264CA" w:rsidP="006917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5C8DB6" w14:textId="77777777" w:rsidR="00F658C0" w:rsidRPr="009F3DD6" w:rsidRDefault="00F658C0" w:rsidP="006917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F91F27" w14:textId="48258C93" w:rsidR="00A264CA" w:rsidRPr="009F3DD6" w:rsidRDefault="00A264CA" w:rsidP="0069170C">
      <w:pPr>
        <w:spacing w:line="360" w:lineRule="auto"/>
        <w:ind w:left="5760"/>
        <w:jc w:val="both"/>
        <w:rPr>
          <w:rFonts w:asciiTheme="minorHAnsi" w:hAnsiTheme="minorHAnsi" w:cstheme="minorHAnsi"/>
          <w:sz w:val="22"/>
          <w:szCs w:val="22"/>
        </w:rPr>
      </w:pPr>
      <w:r w:rsidRPr="009F3DD6">
        <w:rPr>
          <w:rFonts w:asciiTheme="minorHAnsi" w:hAnsiTheme="minorHAnsi" w:cstheme="minorHAnsi"/>
          <w:sz w:val="22"/>
          <w:szCs w:val="22"/>
        </w:rPr>
        <w:t xml:space="preserve">Ο/Η υποβάλλων την Πρόταση </w:t>
      </w:r>
    </w:p>
    <w:p w14:paraId="336C7A55" w14:textId="77777777" w:rsidR="002A5C80" w:rsidRDefault="002A5C80" w:rsidP="00887EF3">
      <w:pPr>
        <w:spacing w:line="360" w:lineRule="auto"/>
        <w:ind w:left="5051" w:firstLine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6494C52" w14:textId="77777777" w:rsidR="00CA6E33" w:rsidRDefault="00CA6E33" w:rsidP="00887EF3">
      <w:pPr>
        <w:spacing w:line="360" w:lineRule="auto"/>
        <w:ind w:left="5051" w:firstLine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1FEEFD8" w14:textId="5DB2E79E" w:rsidR="00A264CA" w:rsidRPr="009F3DD6" w:rsidRDefault="00A264CA" w:rsidP="00887EF3">
      <w:pPr>
        <w:spacing w:line="360" w:lineRule="auto"/>
        <w:ind w:left="5051" w:firstLine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3DD6">
        <w:rPr>
          <w:rFonts w:asciiTheme="minorHAnsi" w:hAnsiTheme="minorHAnsi" w:cstheme="minorHAnsi"/>
          <w:i/>
          <w:sz w:val="22"/>
          <w:szCs w:val="22"/>
        </w:rPr>
        <w:t>(Ονοματεπώνυμο</w:t>
      </w:r>
      <w:r w:rsidR="00887EF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F3DD6">
        <w:rPr>
          <w:rFonts w:asciiTheme="minorHAnsi" w:hAnsiTheme="minorHAnsi" w:cstheme="minorHAnsi"/>
          <w:i/>
          <w:sz w:val="22"/>
          <w:szCs w:val="22"/>
        </w:rPr>
        <w:t>Υπογραφή)</w:t>
      </w:r>
    </w:p>
    <w:sectPr w:rsidR="00A264CA" w:rsidRPr="009F3DD6" w:rsidSect="00920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70" w:right="1415" w:bottom="1276" w:left="1134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48F9" w14:textId="77777777" w:rsidR="009B5C6C" w:rsidRDefault="009B5C6C" w:rsidP="008018E2">
      <w:r>
        <w:separator/>
      </w:r>
    </w:p>
  </w:endnote>
  <w:endnote w:type="continuationSeparator" w:id="0">
    <w:p w14:paraId="24E5DAF5" w14:textId="77777777" w:rsidR="009B5C6C" w:rsidRDefault="009B5C6C" w:rsidP="008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altName w:val="Times New Roman"/>
    <w:charset w:val="8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646E" w14:textId="77777777" w:rsidR="005839FC" w:rsidRDefault="005839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0097" w14:textId="47B3C097" w:rsidR="00A264CA" w:rsidRDefault="00A16BF8" w:rsidP="00C57F4A">
    <w:pPr>
      <w:pStyle w:val="a8"/>
      <w:tabs>
        <w:tab w:val="left" w:pos="330"/>
      </w:tabs>
    </w:pPr>
    <w:r>
      <w:rPr>
        <w:noProof/>
      </w:rPr>
      <w:drawing>
        <wp:inline distT="0" distB="0" distL="0" distR="0" wp14:anchorId="52AD1527" wp14:editId="55115062">
          <wp:extent cx="532436" cy="819830"/>
          <wp:effectExtent l="0" t="0" r="1270" b="0"/>
          <wp:docPr id="105344559" name="Εικόνα 105344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36" cy="81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0348">
      <w:ptab w:relativeTo="margin" w:alignment="center" w:leader="none"/>
    </w:r>
    <w:r w:rsidR="00A90348">
      <w:ptab w:relativeTo="margin" w:alignment="right" w:leader="none"/>
    </w:r>
    <w:r w:rsidR="002A5222">
      <w:rPr>
        <w:noProof/>
      </w:rPr>
      <w:drawing>
        <wp:inline distT="0" distB="0" distL="0" distR="0" wp14:anchorId="103A37A7" wp14:editId="747A8658">
          <wp:extent cx="2268638" cy="679482"/>
          <wp:effectExtent l="0" t="0" r="0" b="6350"/>
          <wp:docPr id="1795419868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613" cy="697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5EAC" w14:textId="77777777" w:rsidR="005839FC" w:rsidRDefault="005839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F9C5" w14:textId="77777777" w:rsidR="009B5C6C" w:rsidRDefault="009B5C6C" w:rsidP="008018E2">
      <w:r>
        <w:separator/>
      </w:r>
    </w:p>
  </w:footnote>
  <w:footnote w:type="continuationSeparator" w:id="0">
    <w:p w14:paraId="0E76CC1B" w14:textId="77777777" w:rsidR="009B5C6C" w:rsidRDefault="009B5C6C" w:rsidP="0080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73DA" w14:textId="77777777" w:rsidR="005839FC" w:rsidRDefault="005839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4E2B" w14:textId="441D56A0" w:rsidR="00920ABC" w:rsidRPr="00572AC4" w:rsidRDefault="00920ABC" w:rsidP="00FC2259">
    <w:pPr>
      <w:pStyle w:val="a5"/>
      <w:tabs>
        <w:tab w:val="left" w:pos="3890"/>
      </w:tabs>
      <w:spacing w:after="240"/>
    </w:pPr>
    <w:r>
      <w:rPr>
        <w:b/>
        <w:noProof/>
        <w:lang w:val="en-US" w:eastAsia="el-GR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518C" w14:textId="77777777" w:rsidR="005839FC" w:rsidRDefault="005839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094978"/>
    <w:multiLevelType w:val="hybridMultilevel"/>
    <w:tmpl w:val="7A84A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76C83"/>
    <w:multiLevelType w:val="hybridMultilevel"/>
    <w:tmpl w:val="55BC6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F539B"/>
    <w:multiLevelType w:val="hybridMultilevel"/>
    <w:tmpl w:val="48A07AF8"/>
    <w:lvl w:ilvl="0" w:tplc="543E3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93F4B"/>
    <w:multiLevelType w:val="hybridMultilevel"/>
    <w:tmpl w:val="D90E6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71B6"/>
    <w:multiLevelType w:val="hybridMultilevel"/>
    <w:tmpl w:val="0ECCE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000E2C"/>
    <w:multiLevelType w:val="hybridMultilevel"/>
    <w:tmpl w:val="EC724EC6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2434C69"/>
    <w:multiLevelType w:val="hybridMultilevel"/>
    <w:tmpl w:val="21E0D2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86392"/>
    <w:multiLevelType w:val="hybridMultilevel"/>
    <w:tmpl w:val="EC724EC6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8B264A0"/>
    <w:multiLevelType w:val="hybridMultilevel"/>
    <w:tmpl w:val="205CE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43ABA"/>
    <w:multiLevelType w:val="hybridMultilevel"/>
    <w:tmpl w:val="A2E2652E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4" w15:restartNumberingAfterBreak="0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E0C18"/>
    <w:multiLevelType w:val="hybridMultilevel"/>
    <w:tmpl w:val="EC724EC6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8C1439E"/>
    <w:multiLevelType w:val="hybridMultilevel"/>
    <w:tmpl w:val="EC724EC6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40319177">
    <w:abstractNumId w:val="14"/>
  </w:num>
  <w:num w:numId="2" w16cid:durableId="426001950">
    <w:abstractNumId w:val="13"/>
  </w:num>
  <w:num w:numId="3" w16cid:durableId="475033277">
    <w:abstractNumId w:val="6"/>
  </w:num>
  <w:num w:numId="4" w16cid:durableId="1517772193">
    <w:abstractNumId w:val="8"/>
  </w:num>
  <w:num w:numId="5" w16cid:durableId="1707170456">
    <w:abstractNumId w:val="3"/>
  </w:num>
  <w:num w:numId="6" w16cid:durableId="901915465">
    <w:abstractNumId w:val="15"/>
  </w:num>
  <w:num w:numId="7" w16cid:durableId="1814637038">
    <w:abstractNumId w:val="11"/>
  </w:num>
  <w:num w:numId="8" w16cid:durableId="1515537710">
    <w:abstractNumId w:val="9"/>
  </w:num>
  <w:num w:numId="9" w16cid:durableId="1125777605">
    <w:abstractNumId w:val="16"/>
  </w:num>
  <w:num w:numId="10" w16cid:durableId="2073581414">
    <w:abstractNumId w:val="10"/>
  </w:num>
  <w:num w:numId="11" w16cid:durableId="1766461287">
    <w:abstractNumId w:val="7"/>
  </w:num>
  <w:num w:numId="12" w16cid:durableId="576935486">
    <w:abstractNumId w:val="12"/>
  </w:num>
  <w:num w:numId="13" w16cid:durableId="176429540">
    <w:abstractNumId w:val="4"/>
  </w:num>
  <w:num w:numId="14" w16cid:durableId="160638390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4E"/>
    <w:rsid w:val="00004FC2"/>
    <w:rsid w:val="00005705"/>
    <w:rsid w:val="00005994"/>
    <w:rsid w:val="0000710E"/>
    <w:rsid w:val="0000773E"/>
    <w:rsid w:val="00007E3D"/>
    <w:rsid w:val="0001053B"/>
    <w:rsid w:val="00010D6B"/>
    <w:rsid w:val="00012021"/>
    <w:rsid w:val="000143C8"/>
    <w:rsid w:val="00014E36"/>
    <w:rsid w:val="0002260E"/>
    <w:rsid w:val="00030033"/>
    <w:rsid w:val="00031C9A"/>
    <w:rsid w:val="000334DD"/>
    <w:rsid w:val="00035912"/>
    <w:rsid w:val="00046A3C"/>
    <w:rsid w:val="00047948"/>
    <w:rsid w:val="000533C6"/>
    <w:rsid w:val="00053E0B"/>
    <w:rsid w:val="0006044F"/>
    <w:rsid w:val="00062F30"/>
    <w:rsid w:val="00067297"/>
    <w:rsid w:val="00072F24"/>
    <w:rsid w:val="00075759"/>
    <w:rsid w:val="00076436"/>
    <w:rsid w:val="00080DBB"/>
    <w:rsid w:val="00083AA8"/>
    <w:rsid w:val="00085E15"/>
    <w:rsid w:val="00086F14"/>
    <w:rsid w:val="00087E16"/>
    <w:rsid w:val="00090129"/>
    <w:rsid w:val="00093426"/>
    <w:rsid w:val="000936F1"/>
    <w:rsid w:val="00093EAB"/>
    <w:rsid w:val="000A01E7"/>
    <w:rsid w:val="000A4622"/>
    <w:rsid w:val="000B3558"/>
    <w:rsid w:val="000C101D"/>
    <w:rsid w:val="000C27DC"/>
    <w:rsid w:val="000C74A1"/>
    <w:rsid w:val="000C7C4D"/>
    <w:rsid w:val="000D3F81"/>
    <w:rsid w:val="000D7658"/>
    <w:rsid w:val="000E1922"/>
    <w:rsid w:val="000E5F8D"/>
    <w:rsid w:val="000E6375"/>
    <w:rsid w:val="000F1D3E"/>
    <w:rsid w:val="00101599"/>
    <w:rsid w:val="00107DEE"/>
    <w:rsid w:val="00111F36"/>
    <w:rsid w:val="00112A6F"/>
    <w:rsid w:val="001165DA"/>
    <w:rsid w:val="00117619"/>
    <w:rsid w:val="00122281"/>
    <w:rsid w:val="001222BD"/>
    <w:rsid w:val="001233DA"/>
    <w:rsid w:val="0012501D"/>
    <w:rsid w:val="00130157"/>
    <w:rsid w:val="001346BC"/>
    <w:rsid w:val="001373D4"/>
    <w:rsid w:val="001377F1"/>
    <w:rsid w:val="001422B8"/>
    <w:rsid w:val="001504BA"/>
    <w:rsid w:val="00151BC9"/>
    <w:rsid w:val="00153D81"/>
    <w:rsid w:val="0015649D"/>
    <w:rsid w:val="0016520C"/>
    <w:rsid w:val="001656E7"/>
    <w:rsid w:val="00165D26"/>
    <w:rsid w:val="0017509B"/>
    <w:rsid w:val="001849EF"/>
    <w:rsid w:val="00185A82"/>
    <w:rsid w:val="001929D7"/>
    <w:rsid w:val="001A6F97"/>
    <w:rsid w:val="001B0690"/>
    <w:rsid w:val="001B31FB"/>
    <w:rsid w:val="001B5829"/>
    <w:rsid w:val="001B67C1"/>
    <w:rsid w:val="001B7752"/>
    <w:rsid w:val="001B7847"/>
    <w:rsid w:val="001C0138"/>
    <w:rsid w:val="001C0423"/>
    <w:rsid w:val="001C0A5B"/>
    <w:rsid w:val="001C1101"/>
    <w:rsid w:val="001C339C"/>
    <w:rsid w:val="001C5B41"/>
    <w:rsid w:val="001C7C49"/>
    <w:rsid w:val="001D2458"/>
    <w:rsid w:val="001D7CB1"/>
    <w:rsid w:val="001E11DE"/>
    <w:rsid w:val="001E22B1"/>
    <w:rsid w:val="001E2334"/>
    <w:rsid w:val="001E3A70"/>
    <w:rsid w:val="001E5857"/>
    <w:rsid w:val="001F4A61"/>
    <w:rsid w:val="0020026C"/>
    <w:rsid w:val="0020471B"/>
    <w:rsid w:val="00205600"/>
    <w:rsid w:val="00207957"/>
    <w:rsid w:val="00214A50"/>
    <w:rsid w:val="00214C99"/>
    <w:rsid w:val="00215176"/>
    <w:rsid w:val="00215572"/>
    <w:rsid w:val="00225FBF"/>
    <w:rsid w:val="00236054"/>
    <w:rsid w:val="002374AE"/>
    <w:rsid w:val="00242781"/>
    <w:rsid w:val="00243F98"/>
    <w:rsid w:val="00262FA8"/>
    <w:rsid w:val="00263DC0"/>
    <w:rsid w:val="002748BC"/>
    <w:rsid w:val="00274958"/>
    <w:rsid w:val="002766FD"/>
    <w:rsid w:val="00282C07"/>
    <w:rsid w:val="002854C7"/>
    <w:rsid w:val="00286454"/>
    <w:rsid w:val="00286E35"/>
    <w:rsid w:val="002929C7"/>
    <w:rsid w:val="002A5222"/>
    <w:rsid w:val="002A5C80"/>
    <w:rsid w:val="002B31A1"/>
    <w:rsid w:val="002B39AD"/>
    <w:rsid w:val="002B711E"/>
    <w:rsid w:val="002C4A93"/>
    <w:rsid w:val="002D035A"/>
    <w:rsid w:val="002D2623"/>
    <w:rsid w:val="002E1850"/>
    <w:rsid w:val="002E1942"/>
    <w:rsid w:val="002F1AF7"/>
    <w:rsid w:val="002F49AA"/>
    <w:rsid w:val="002F7124"/>
    <w:rsid w:val="0030316B"/>
    <w:rsid w:val="0030354E"/>
    <w:rsid w:val="003059C0"/>
    <w:rsid w:val="00310BDB"/>
    <w:rsid w:val="00316B2E"/>
    <w:rsid w:val="0032385C"/>
    <w:rsid w:val="00327EB1"/>
    <w:rsid w:val="00330245"/>
    <w:rsid w:val="00330FC7"/>
    <w:rsid w:val="00342C0B"/>
    <w:rsid w:val="00343EF6"/>
    <w:rsid w:val="0034451C"/>
    <w:rsid w:val="00345E6E"/>
    <w:rsid w:val="00346861"/>
    <w:rsid w:val="0035008E"/>
    <w:rsid w:val="00351107"/>
    <w:rsid w:val="00351DBC"/>
    <w:rsid w:val="00362DC7"/>
    <w:rsid w:val="0036581E"/>
    <w:rsid w:val="003673BC"/>
    <w:rsid w:val="00370DA6"/>
    <w:rsid w:val="003741B5"/>
    <w:rsid w:val="0038022D"/>
    <w:rsid w:val="00380E61"/>
    <w:rsid w:val="00381F31"/>
    <w:rsid w:val="00382933"/>
    <w:rsid w:val="00386835"/>
    <w:rsid w:val="00386B2D"/>
    <w:rsid w:val="003872E5"/>
    <w:rsid w:val="00387E78"/>
    <w:rsid w:val="003901EA"/>
    <w:rsid w:val="003932ED"/>
    <w:rsid w:val="003941D5"/>
    <w:rsid w:val="003B009A"/>
    <w:rsid w:val="003B00A6"/>
    <w:rsid w:val="003B4C74"/>
    <w:rsid w:val="003B5DF8"/>
    <w:rsid w:val="003B78D1"/>
    <w:rsid w:val="003C007F"/>
    <w:rsid w:val="003D2376"/>
    <w:rsid w:val="003D2696"/>
    <w:rsid w:val="003D613B"/>
    <w:rsid w:val="003E00AE"/>
    <w:rsid w:val="003E2D04"/>
    <w:rsid w:val="003E415D"/>
    <w:rsid w:val="003F1B9D"/>
    <w:rsid w:val="003F21FB"/>
    <w:rsid w:val="004015EA"/>
    <w:rsid w:val="004026A8"/>
    <w:rsid w:val="0040273E"/>
    <w:rsid w:val="0040614E"/>
    <w:rsid w:val="004123EB"/>
    <w:rsid w:val="004169FA"/>
    <w:rsid w:val="00422897"/>
    <w:rsid w:val="00423BD3"/>
    <w:rsid w:val="0042767A"/>
    <w:rsid w:val="00427856"/>
    <w:rsid w:val="00430E4F"/>
    <w:rsid w:val="00431957"/>
    <w:rsid w:val="00441B08"/>
    <w:rsid w:val="00446D29"/>
    <w:rsid w:val="00453F91"/>
    <w:rsid w:val="004541DD"/>
    <w:rsid w:val="00454C61"/>
    <w:rsid w:val="004636DA"/>
    <w:rsid w:val="00466DD4"/>
    <w:rsid w:val="0047675B"/>
    <w:rsid w:val="00476789"/>
    <w:rsid w:val="0047721E"/>
    <w:rsid w:val="00490DBE"/>
    <w:rsid w:val="00495291"/>
    <w:rsid w:val="004958F3"/>
    <w:rsid w:val="00496C4F"/>
    <w:rsid w:val="004971E1"/>
    <w:rsid w:val="004A083A"/>
    <w:rsid w:val="004A3BC4"/>
    <w:rsid w:val="004A4A9B"/>
    <w:rsid w:val="004A7DFC"/>
    <w:rsid w:val="004B05C2"/>
    <w:rsid w:val="004B0BCD"/>
    <w:rsid w:val="004C1E98"/>
    <w:rsid w:val="004C30C5"/>
    <w:rsid w:val="004D21F8"/>
    <w:rsid w:val="004D3C4D"/>
    <w:rsid w:val="004D7B79"/>
    <w:rsid w:val="004E30F0"/>
    <w:rsid w:val="004F232B"/>
    <w:rsid w:val="004F5181"/>
    <w:rsid w:val="004F770E"/>
    <w:rsid w:val="004F7DDF"/>
    <w:rsid w:val="00503991"/>
    <w:rsid w:val="00506946"/>
    <w:rsid w:val="005101EA"/>
    <w:rsid w:val="0051142A"/>
    <w:rsid w:val="00513E02"/>
    <w:rsid w:val="005141E5"/>
    <w:rsid w:val="0051533F"/>
    <w:rsid w:val="005154C9"/>
    <w:rsid w:val="005261C3"/>
    <w:rsid w:val="005309AE"/>
    <w:rsid w:val="005309D5"/>
    <w:rsid w:val="005320F7"/>
    <w:rsid w:val="005322EA"/>
    <w:rsid w:val="00534D26"/>
    <w:rsid w:val="0053700F"/>
    <w:rsid w:val="00543563"/>
    <w:rsid w:val="00543A3B"/>
    <w:rsid w:val="00544FB7"/>
    <w:rsid w:val="00546D05"/>
    <w:rsid w:val="00550071"/>
    <w:rsid w:val="0055537F"/>
    <w:rsid w:val="005560F0"/>
    <w:rsid w:val="0055686D"/>
    <w:rsid w:val="00557847"/>
    <w:rsid w:val="00564921"/>
    <w:rsid w:val="0056794D"/>
    <w:rsid w:val="00572AC4"/>
    <w:rsid w:val="005742AF"/>
    <w:rsid w:val="005814AE"/>
    <w:rsid w:val="00581EC5"/>
    <w:rsid w:val="005834BF"/>
    <w:rsid w:val="0058360C"/>
    <w:rsid w:val="005839FC"/>
    <w:rsid w:val="00583CA3"/>
    <w:rsid w:val="0058457A"/>
    <w:rsid w:val="005857D2"/>
    <w:rsid w:val="00591CEE"/>
    <w:rsid w:val="00591DDA"/>
    <w:rsid w:val="005B6415"/>
    <w:rsid w:val="005B6C9C"/>
    <w:rsid w:val="005C456E"/>
    <w:rsid w:val="005C568D"/>
    <w:rsid w:val="005C575E"/>
    <w:rsid w:val="005C6F55"/>
    <w:rsid w:val="005C7B43"/>
    <w:rsid w:val="005D05BB"/>
    <w:rsid w:val="005D2F29"/>
    <w:rsid w:val="005D3F66"/>
    <w:rsid w:val="005D7FF5"/>
    <w:rsid w:val="005E7CDA"/>
    <w:rsid w:val="005F083C"/>
    <w:rsid w:val="005F29CC"/>
    <w:rsid w:val="005F5CEA"/>
    <w:rsid w:val="005F6F4A"/>
    <w:rsid w:val="00606468"/>
    <w:rsid w:val="006079F0"/>
    <w:rsid w:val="0061254F"/>
    <w:rsid w:val="006136BD"/>
    <w:rsid w:val="00615F03"/>
    <w:rsid w:val="006161C0"/>
    <w:rsid w:val="00624986"/>
    <w:rsid w:val="0062519C"/>
    <w:rsid w:val="006425DE"/>
    <w:rsid w:val="00643B1C"/>
    <w:rsid w:val="0064509C"/>
    <w:rsid w:val="00647D02"/>
    <w:rsid w:val="006527AD"/>
    <w:rsid w:val="006527E3"/>
    <w:rsid w:val="00655681"/>
    <w:rsid w:val="006578AC"/>
    <w:rsid w:val="00661ED0"/>
    <w:rsid w:val="0066506D"/>
    <w:rsid w:val="0066686F"/>
    <w:rsid w:val="006726B3"/>
    <w:rsid w:val="00681674"/>
    <w:rsid w:val="00684604"/>
    <w:rsid w:val="006853AB"/>
    <w:rsid w:val="006855BD"/>
    <w:rsid w:val="006860BB"/>
    <w:rsid w:val="006860E9"/>
    <w:rsid w:val="0069170C"/>
    <w:rsid w:val="00692C77"/>
    <w:rsid w:val="00693846"/>
    <w:rsid w:val="006979FE"/>
    <w:rsid w:val="00697A61"/>
    <w:rsid w:val="00697FEB"/>
    <w:rsid w:val="006A27C2"/>
    <w:rsid w:val="006A4063"/>
    <w:rsid w:val="006A5777"/>
    <w:rsid w:val="006A73E6"/>
    <w:rsid w:val="006B04BC"/>
    <w:rsid w:val="006C2FFD"/>
    <w:rsid w:val="006C3238"/>
    <w:rsid w:val="006C39D4"/>
    <w:rsid w:val="006E08CA"/>
    <w:rsid w:val="006E50C7"/>
    <w:rsid w:val="006E6AF7"/>
    <w:rsid w:val="006E755B"/>
    <w:rsid w:val="006F5A6A"/>
    <w:rsid w:val="00705EA6"/>
    <w:rsid w:val="0070792D"/>
    <w:rsid w:val="00714967"/>
    <w:rsid w:val="00716D25"/>
    <w:rsid w:val="00730A20"/>
    <w:rsid w:val="00730E4F"/>
    <w:rsid w:val="00735F89"/>
    <w:rsid w:val="007376C0"/>
    <w:rsid w:val="00740EC7"/>
    <w:rsid w:val="00746823"/>
    <w:rsid w:val="0074776D"/>
    <w:rsid w:val="00751483"/>
    <w:rsid w:val="00753852"/>
    <w:rsid w:val="00757984"/>
    <w:rsid w:val="007623E2"/>
    <w:rsid w:val="00766ADC"/>
    <w:rsid w:val="007717DC"/>
    <w:rsid w:val="00773C20"/>
    <w:rsid w:val="007753F7"/>
    <w:rsid w:val="00781C66"/>
    <w:rsid w:val="007843B1"/>
    <w:rsid w:val="007871A1"/>
    <w:rsid w:val="007912CB"/>
    <w:rsid w:val="00791C6B"/>
    <w:rsid w:val="007B0CDB"/>
    <w:rsid w:val="007B36C1"/>
    <w:rsid w:val="007D1F11"/>
    <w:rsid w:val="007D3356"/>
    <w:rsid w:val="007D33D5"/>
    <w:rsid w:val="007E7FF6"/>
    <w:rsid w:val="007F3882"/>
    <w:rsid w:val="007F3D1F"/>
    <w:rsid w:val="007F570B"/>
    <w:rsid w:val="008018E2"/>
    <w:rsid w:val="00804A6F"/>
    <w:rsid w:val="00810695"/>
    <w:rsid w:val="0082265E"/>
    <w:rsid w:val="00826CD7"/>
    <w:rsid w:val="008312DB"/>
    <w:rsid w:val="00831D1C"/>
    <w:rsid w:val="00834B32"/>
    <w:rsid w:val="008414D3"/>
    <w:rsid w:val="008422BC"/>
    <w:rsid w:val="00842C38"/>
    <w:rsid w:val="0084711D"/>
    <w:rsid w:val="00850707"/>
    <w:rsid w:val="00852D5E"/>
    <w:rsid w:val="0085413E"/>
    <w:rsid w:val="0086272E"/>
    <w:rsid w:val="00866B84"/>
    <w:rsid w:val="00872F6C"/>
    <w:rsid w:val="00876079"/>
    <w:rsid w:val="008801A6"/>
    <w:rsid w:val="00883064"/>
    <w:rsid w:val="00884BAC"/>
    <w:rsid w:val="008851D8"/>
    <w:rsid w:val="00887EF3"/>
    <w:rsid w:val="00890252"/>
    <w:rsid w:val="00896382"/>
    <w:rsid w:val="008963AD"/>
    <w:rsid w:val="008A1335"/>
    <w:rsid w:val="008A432C"/>
    <w:rsid w:val="008C39B8"/>
    <w:rsid w:val="008C6D6C"/>
    <w:rsid w:val="008D3E3A"/>
    <w:rsid w:val="008E12E9"/>
    <w:rsid w:val="008E2863"/>
    <w:rsid w:val="008E6892"/>
    <w:rsid w:val="008F1236"/>
    <w:rsid w:val="008F1F37"/>
    <w:rsid w:val="008F5AF6"/>
    <w:rsid w:val="00905768"/>
    <w:rsid w:val="0090654A"/>
    <w:rsid w:val="00906D38"/>
    <w:rsid w:val="00910E03"/>
    <w:rsid w:val="00916598"/>
    <w:rsid w:val="00920ABC"/>
    <w:rsid w:val="00921E9C"/>
    <w:rsid w:val="009225C9"/>
    <w:rsid w:val="00923AF6"/>
    <w:rsid w:val="009252C9"/>
    <w:rsid w:val="009252E5"/>
    <w:rsid w:val="009279DB"/>
    <w:rsid w:val="00931FA6"/>
    <w:rsid w:val="00932172"/>
    <w:rsid w:val="00932893"/>
    <w:rsid w:val="009356F9"/>
    <w:rsid w:val="00935AFD"/>
    <w:rsid w:val="00935CCC"/>
    <w:rsid w:val="00937CC0"/>
    <w:rsid w:val="00937DC8"/>
    <w:rsid w:val="00941DCA"/>
    <w:rsid w:val="00942CCE"/>
    <w:rsid w:val="009468B9"/>
    <w:rsid w:val="009505C6"/>
    <w:rsid w:val="0095060D"/>
    <w:rsid w:val="0095167F"/>
    <w:rsid w:val="00953C6C"/>
    <w:rsid w:val="0095435B"/>
    <w:rsid w:val="00955A70"/>
    <w:rsid w:val="00960037"/>
    <w:rsid w:val="009604AF"/>
    <w:rsid w:val="00973C5C"/>
    <w:rsid w:val="00974AFC"/>
    <w:rsid w:val="00977336"/>
    <w:rsid w:val="0099029A"/>
    <w:rsid w:val="00991E98"/>
    <w:rsid w:val="00997575"/>
    <w:rsid w:val="009A11B2"/>
    <w:rsid w:val="009A6139"/>
    <w:rsid w:val="009A6A78"/>
    <w:rsid w:val="009B48FD"/>
    <w:rsid w:val="009B5ADD"/>
    <w:rsid w:val="009B5C6C"/>
    <w:rsid w:val="009B653C"/>
    <w:rsid w:val="009B7E57"/>
    <w:rsid w:val="009C3A30"/>
    <w:rsid w:val="009C4B23"/>
    <w:rsid w:val="009C5648"/>
    <w:rsid w:val="009C5BF3"/>
    <w:rsid w:val="009D3819"/>
    <w:rsid w:val="009F3DD6"/>
    <w:rsid w:val="009F4499"/>
    <w:rsid w:val="009F4D59"/>
    <w:rsid w:val="009F646F"/>
    <w:rsid w:val="00A1002A"/>
    <w:rsid w:val="00A10816"/>
    <w:rsid w:val="00A12660"/>
    <w:rsid w:val="00A13D00"/>
    <w:rsid w:val="00A16BF8"/>
    <w:rsid w:val="00A170DA"/>
    <w:rsid w:val="00A1717E"/>
    <w:rsid w:val="00A20E05"/>
    <w:rsid w:val="00A261A5"/>
    <w:rsid w:val="00A264CA"/>
    <w:rsid w:val="00A35B46"/>
    <w:rsid w:val="00A37657"/>
    <w:rsid w:val="00A37E3B"/>
    <w:rsid w:val="00A41699"/>
    <w:rsid w:val="00A427F3"/>
    <w:rsid w:val="00A459CB"/>
    <w:rsid w:val="00A463FF"/>
    <w:rsid w:val="00A55755"/>
    <w:rsid w:val="00A55C3B"/>
    <w:rsid w:val="00A5674A"/>
    <w:rsid w:val="00A6123B"/>
    <w:rsid w:val="00A656B6"/>
    <w:rsid w:val="00A675F4"/>
    <w:rsid w:val="00A73ECE"/>
    <w:rsid w:val="00A75D24"/>
    <w:rsid w:val="00A77A99"/>
    <w:rsid w:val="00A84B60"/>
    <w:rsid w:val="00A87FD6"/>
    <w:rsid w:val="00A90348"/>
    <w:rsid w:val="00A93948"/>
    <w:rsid w:val="00A94D8E"/>
    <w:rsid w:val="00A95479"/>
    <w:rsid w:val="00AA5AEB"/>
    <w:rsid w:val="00AA788C"/>
    <w:rsid w:val="00AB1638"/>
    <w:rsid w:val="00AB538E"/>
    <w:rsid w:val="00AB5726"/>
    <w:rsid w:val="00AB7909"/>
    <w:rsid w:val="00AC6434"/>
    <w:rsid w:val="00AD0FDE"/>
    <w:rsid w:val="00AD46B3"/>
    <w:rsid w:val="00AD618A"/>
    <w:rsid w:val="00AD714C"/>
    <w:rsid w:val="00AD71E9"/>
    <w:rsid w:val="00AE066C"/>
    <w:rsid w:val="00AE2446"/>
    <w:rsid w:val="00AF4F0B"/>
    <w:rsid w:val="00B024D0"/>
    <w:rsid w:val="00B03C4B"/>
    <w:rsid w:val="00B1298C"/>
    <w:rsid w:val="00B217BC"/>
    <w:rsid w:val="00B27539"/>
    <w:rsid w:val="00B32132"/>
    <w:rsid w:val="00B35DC8"/>
    <w:rsid w:val="00B35FF3"/>
    <w:rsid w:val="00B4277A"/>
    <w:rsid w:val="00B42CF8"/>
    <w:rsid w:val="00B43F3C"/>
    <w:rsid w:val="00B43F5B"/>
    <w:rsid w:val="00B50A5E"/>
    <w:rsid w:val="00B5643E"/>
    <w:rsid w:val="00B611CB"/>
    <w:rsid w:val="00B6229B"/>
    <w:rsid w:val="00B70F38"/>
    <w:rsid w:val="00B73396"/>
    <w:rsid w:val="00B737DF"/>
    <w:rsid w:val="00B73A24"/>
    <w:rsid w:val="00B75772"/>
    <w:rsid w:val="00B760A1"/>
    <w:rsid w:val="00B801F0"/>
    <w:rsid w:val="00B80CAF"/>
    <w:rsid w:val="00B8101A"/>
    <w:rsid w:val="00B85549"/>
    <w:rsid w:val="00B85B53"/>
    <w:rsid w:val="00B9492F"/>
    <w:rsid w:val="00BA2FEB"/>
    <w:rsid w:val="00BB0901"/>
    <w:rsid w:val="00BB2B78"/>
    <w:rsid w:val="00BB367C"/>
    <w:rsid w:val="00BB47E0"/>
    <w:rsid w:val="00BB6584"/>
    <w:rsid w:val="00BC1809"/>
    <w:rsid w:val="00BC5E07"/>
    <w:rsid w:val="00BC65F6"/>
    <w:rsid w:val="00BD05A4"/>
    <w:rsid w:val="00BF2DDF"/>
    <w:rsid w:val="00C05FF8"/>
    <w:rsid w:val="00C11536"/>
    <w:rsid w:val="00C12173"/>
    <w:rsid w:val="00C12D55"/>
    <w:rsid w:val="00C159E3"/>
    <w:rsid w:val="00C1656A"/>
    <w:rsid w:val="00C1679F"/>
    <w:rsid w:val="00C172DF"/>
    <w:rsid w:val="00C206C4"/>
    <w:rsid w:val="00C23775"/>
    <w:rsid w:val="00C2565B"/>
    <w:rsid w:val="00C25EDA"/>
    <w:rsid w:val="00C26ABF"/>
    <w:rsid w:val="00C270DC"/>
    <w:rsid w:val="00C311F0"/>
    <w:rsid w:val="00C328FA"/>
    <w:rsid w:val="00C36E72"/>
    <w:rsid w:val="00C456E7"/>
    <w:rsid w:val="00C509CE"/>
    <w:rsid w:val="00C5220E"/>
    <w:rsid w:val="00C52D60"/>
    <w:rsid w:val="00C54F44"/>
    <w:rsid w:val="00C57F4A"/>
    <w:rsid w:val="00C60FD2"/>
    <w:rsid w:val="00C77B7C"/>
    <w:rsid w:val="00C83EFE"/>
    <w:rsid w:val="00C857BC"/>
    <w:rsid w:val="00C87B1A"/>
    <w:rsid w:val="00C962CD"/>
    <w:rsid w:val="00C97841"/>
    <w:rsid w:val="00CA1961"/>
    <w:rsid w:val="00CA220F"/>
    <w:rsid w:val="00CA258B"/>
    <w:rsid w:val="00CA6DA4"/>
    <w:rsid w:val="00CA6E33"/>
    <w:rsid w:val="00CA788F"/>
    <w:rsid w:val="00CB0F0B"/>
    <w:rsid w:val="00CB1F35"/>
    <w:rsid w:val="00CB4757"/>
    <w:rsid w:val="00CB6A8F"/>
    <w:rsid w:val="00CC0702"/>
    <w:rsid w:val="00CC25B5"/>
    <w:rsid w:val="00CC4218"/>
    <w:rsid w:val="00CC4EBC"/>
    <w:rsid w:val="00CC66D4"/>
    <w:rsid w:val="00CC716C"/>
    <w:rsid w:val="00CD16FB"/>
    <w:rsid w:val="00CD2EC5"/>
    <w:rsid w:val="00CD6F3F"/>
    <w:rsid w:val="00CE2CFA"/>
    <w:rsid w:val="00CE4ED5"/>
    <w:rsid w:val="00CE7093"/>
    <w:rsid w:val="00CF12EB"/>
    <w:rsid w:val="00CF13F0"/>
    <w:rsid w:val="00CF1BA8"/>
    <w:rsid w:val="00CF3584"/>
    <w:rsid w:val="00D01F25"/>
    <w:rsid w:val="00D0368D"/>
    <w:rsid w:val="00D039D0"/>
    <w:rsid w:val="00D04846"/>
    <w:rsid w:val="00D12B86"/>
    <w:rsid w:val="00D133E1"/>
    <w:rsid w:val="00D156FD"/>
    <w:rsid w:val="00D1734D"/>
    <w:rsid w:val="00D228AC"/>
    <w:rsid w:val="00D26953"/>
    <w:rsid w:val="00D356E7"/>
    <w:rsid w:val="00D418E3"/>
    <w:rsid w:val="00D47BDB"/>
    <w:rsid w:val="00D53C88"/>
    <w:rsid w:val="00D67F34"/>
    <w:rsid w:val="00D81D33"/>
    <w:rsid w:val="00D83225"/>
    <w:rsid w:val="00D8768E"/>
    <w:rsid w:val="00D91C1B"/>
    <w:rsid w:val="00D923B3"/>
    <w:rsid w:val="00D930AA"/>
    <w:rsid w:val="00D963AB"/>
    <w:rsid w:val="00DA0A62"/>
    <w:rsid w:val="00DA5AF2"/>
    <w:rsid w:val="00DA6B8C"/>
    <w:rsid w:val="00DA6DFC"/>
    <w:rsid w:val="00DB651E"/>
    <w:rsid w:val="00DB6E15"/>
    <w:rsid w:val="00DC0444"/>
    <w:rsid w:val="00DC0F04"/>
    <w:rsid w:val="00DC1813"/>
    <w:rsid w:val="00DC4566"/>
    <w:rsid w:val="00DC741F"/>
    <w:rsid w:val="00DD1620"/>
    <w:rsid w:val="00DD5A75"/>
    <w:rsid w:val="00DD6584"/>
    <w:rsid w:val="00DF2897"/>
    <w:rsid w:val="00E10752"/>
    <w:rsid w:val="00E151A5"/>
    <w:rsid w:val="00E24AEB"/>
    <w:rsid w:val="00E44EA8"/>
    <w:rsid w:val="00E45458"/>
    <w:rsid w:val="00E5298A"/>
    <w:rsid w:val="00E530B7"/>
    <w:rsid w:val="00E55FF5"/>
    <w:rsid w:val="00E601B6"/>
    <w:rsid w:val="00E67C0F"/>
    <w:rsid w:val="00E72104"/>
    <w:rsid w:val="00E727A2"/>
    <w:rsid w:val="00E73FB8"/>
    <w:rsid w:val="00E7562A"/>
    <w:rsid w:val="00E81C47"/>
    <w:rsid w:val="00E83190"/>
    <w:rsid w:val="00EA6F09"/>
    <w:rsid w:val="00EB0282"/>
    <w:rsid w:val="00EB5BA6"/>
    <w:rsid w:val="00EB6547"/>
    <w:rsid w:val="00EC2A68"/>
    <w:rsid w:val="00EC3486"/>
    <w:rsid w:val="00EC4A4C"/>
    <w:rsid w:val="00ED02B3"/>
    <w:rsid w:val="00ED08AD"/>
    <w:rsid w:val="00ED3BC7"/>
    <w:rsid w:val="00EE1359"/>
    <w:rsid w:val="00EE4D62"/>
    <w:rsid w:val="00F03FAF"/>
    <w:rsid w:val="00F1082D"/>
    <w:rsid w:val="00F1231C"/>
    <w:rsid w:val="00F12EE8"/>
    <w:rsid w:val="00F137C7"/>
    <w:rsid w:val="00F1705B"/>
    <w:rsid w:val="00F17E89"/>
    <w:rsid w:val="00F24CF1"/>
    <w:rsid w:val="00F25E6B"/>
    <w:rsid w:val="00F3618C"/>
    <w:rsid w:val="00F434C9"/>
    <w:rsid w:val="00F4779B"/>
    <w:rsid w:val="00F53016"/>
    <w:rsid w:val="00F53D38"/>
    <w:rsid w:val="00F6539E"/>
    <w:rsid w:val="00F658C0"/>
    <w:rsid w:val="00F664CE"/>
    <w:rsid w:val="00F928D5"/>
    <w:rsid w:val="00FA0DB6"/>
    <w:rsid w:val="00FA13AA"/>
    <w:rsid w:val="00FA2FC8"/>
    <w:rsid w:val="00FA39D9"/>
    <w:rsid w:val="00FA6177"/>
    <w:rsid w:val="00FB3DD4"/>
    <w:rsid w:val="00FB57E1"/>
    <w:rsid w:val="00FC21F1"/>
    <w:rsid w:val="00FC2259"/>
    <w:rsid w:val="00FC53A3"/>
    <w:rsid w:val="00FC7EE7"/>
    <w:rsid w:val="00FD3564"/>
    <w:rsid w:val="00FD3ACE"/>
    <w:rsid w:val="00FD3B61"/>
    <w:rsid w:val="00FD575B"/>
    <w:rsid w:val="00FD5912"/>
    <w:rsid w:val="00FF5B48"/>
    <w:rsid w:val="00FF70AD"/>
    <w:rsid w:val="00FF74A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425A44"/>
  <w15:chartTrackingRefBased/>
  <w15:docId w15:val="{C5A2B966-3553-4882-93F6-53E71C0E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BA8"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68167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963AB"/>
    <w:pPr>
      <w:keepNext/>
      <w:keepLines/>
      <w:widowControl/>
      <w:suppressAutoHyphens w:val="0"/>
      <w:spacing w:before="40" w:line="259" w:lineRule="auto"/>
      <w:outlineLvl w:val="1"/>
    </w:pPr>
    <w:rPr>
      <w:rFonts w:ascii="Calibri Light" w:eastAsia="Yu Gothic Light" w:hAnsi="Calibri Light"/>
      <w:color w:val="2E74B5"/>
      <w:kern w:val="0"/>
      <w:sz w:val="26"/>
      <w:szCs w:val="26"/>
      <w:lang w:val="en-GB"/>
    </w:rPr>
  </w:style>
  <w:style w:type="paragraph" w:styleId="3">
    <w:name w:val="heading 3"/>
    <w:basedOn w:val="a"/>
    <w:link w:val="3Char"/>
    <w:uiPriority w:val="9"/>
    <w:qFormat/>
    <w:rsid w:val="00151BC9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1E98"/>
  </w:style>
  <w:style w:type="character" w:customStyle="1" w:styleId="30">
    <w:name w:val="Προεπιλεγμένη γραμματοσειρά3"/>
    <w:rsid w:val="00991E98"/>
  </w:style>
  <w:style w:type="character" w:customStyle="1" w:styleId="WW-Absatz-Standardschriftart">
    <w:name w:val="WW-Absatz-Standardschriftart"/>
    <w:rsid w:val="00991E98"/>
  </w:style>
  <w:style w:type="character" w:customStyle="1" w:styleId="20">
    <w:name w:val="Προεπιλεγμένη γραμματοσειρά2"/>
    <w:rsid w:val="00991E98"/>
  </w:style>
  <w:style w:type="character" w:customStyle="1" w:styleId="WW8Num2z0">
    <w:name w:val="WW8Num2z0"/>
    <w:rsid w:val="00991E98"/>
    <w:rPr>
      <w:rFonts w:ascii="Symbol" w:hAnsi="Symbol" w:cs="OpenSymbol"/>
    </w:rPr>
  </w:style>
  <w:style w:type="character" w:customStyle="1" w:styleId="WW8Num2z1">
    <w:name w:val="WW8Num2z1"/>
    <w:rsid w:val="00991E98"/>
    <w:rPr>
      <w:rFonts w:ascii="Times New Roman" w:hAnsi="Times New Roman" w:cs="OpenSymbol"/>
      <w:b/>
      <w:bCs/>
    </w:rPr>
  </w:style>
  <w:style w:type="character" w:customStyle="1" w:styleId="WW8Num3z0">
    <w:name w:val="WW8Num3z0"/>
    <w:rsid w:val="00991E98"/>
    <w:rPr>
      <w:rFonts w:ascii="Symbol" w:hAnsi="Symbol" w:cs="OpenSymbol"/>
    </w:rPr>
  </w:style>
  <w:style w:type="character" w:customStyle="1" w:styleId="WW8Num5z1">
    <w:name w:val="WW8Num5z1"/>
    <w:rsid w:val="00991E98"/>
    <w:rPr>
      <w:rFonts w:ascii="OpenSymbol" w:hAnsi="OpenSymbol" w:cs="OpenSymbol"/>
    </w:rPr>
  </w:style>
  <w:style w:type="character" w:customStyle="1" w:styleId="WW8Num5z3">
    <w:name w:val="WW8Num5z3"/>
    <w:rsid w:val="00991E98"/>
    <w:rPr>
      <w:rFonts w:ascii="Symbol" w:hAnsi="Symbol" w:cs="OpenSymbol"/>
    </w:rPr>
  </w:style>
  <w:style w:type="character" w:customStyle="1" w:styleId="WW-Absatz-Standardschriftart1">
    <w:name w:val="WW-Absatz-Standardschriftart1"/>
    <w:rsid w:val="00991E98"/>
  </w:style>
  <w:style w:type="character" w:customStyle="1" w:styleId="WW-Absatz-Standardschriftart11">
    <w:name w:val="WW-Absatz-Standardschriftart11"/>
    <w:rsid w:val="00991E98"/>
  </w:style>
  <w:style w:type="character" w:customStyle="1" w:styleId="WW-Absatz-Standardschriftart111">
    <w:name w:val="WW-Absatz-Standardschriftart111"/>
    <w:rsid w:val="00991E98"/>
  </w:style>
  <w:style w:type="character" w:customStyle="1" w:styleId="WW-Absatz-Standardschriftart1111">
    <w:name w:val="WW-Absatz-Standardschriftart1111"/>
    <w:rsid w:val="00991E98"/>
  </w:style>
  <w:style w:type="character" w:customStyle="1" w:styleId="WW-Absatz-Standardschriftart11111">
    <w:name w:val="WW-Absatz-Standardschriftart11111"/>
    <w:rsid w:val="00991E98"/>
  </w:style>
  <w:style w:type="character" w:customStyle="1" w:styleId="10">
    <w:name w:val="Προεπιλεγμένη γραμματοσειρά1"/>
    <w:uiPriority w:val="99"/>
    <w:rsid w:val="00991E98"/>
  </w:style>
  <w:style w:type="character" w:customStyle="1" w:styleId="apple-converted-space">
    <w:name w:val="apple-converted-space"/>
    <w:basedOn w:val="10"/>
    <w:rsid w:val="00991E98"/>
  </w:style>
  <w:style w:type="character" w:customStyle="1" w:styleId="NumberingSymbols">
    <w:name w:val="Numbering Symbols"/>
    <w:rsid w:val="00991E98"/>
  </w:style>
  <w:style w:type="paragraph" w:customStyle="1" w:styleId="Heading">
    <w:name w:val="Heading"/>
    <w:basedOn w:val="a"/>
    <w:next w:val="a3"/>
    <w:rsid w:val="00991E9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link w:val="Char"/>
    <w:rsid w:val="00991E98"/>
    <w:pPr>
      <w:spacing w:after="120"/>
    </w:pPr>
  </w:style>
  <w:style w:type="paragraph" w:styleId="a4">
    <w:name w:val="List"/>
    <w:basedOn w:val="a3"/>
    <w:rsid w:val="00991E98"/>
  </w:style>
  <w:style w:type="paragraph" w:customStyle="1" w:styleId="11">
    <w:name w:val="Λεζάντα1"/>
    <w:basedOn w:val="a"/>
    <w:rsid w:val="00991E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91E98"/>
    <w:pPr>
      <w:suppressLineNumbers/>
    </w:pPr>
  </w:style>
  <w:style w:type="paragraph" w:styleId="a5">
    <w:name w:val="header"/>
    <w:basedOn w:val="a"/>
    <w:link w:val="Char0"/>
    <w:rsid w:val="00991E98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rsid w:val="00991E98"/>
    <w:pPr>
      <w:suppressLineNumbers/>
    </w:pPr>
  </w:style>
  <w:style w:type="paragraph" w:customStyle="1" w:styleId="TableHeading">
    <w:name w:val="Table Heading"/>
    <w:basedOn w:val="TableContents"/>
    <w:rsid w:val="00991E98"/>
    <w:pPr>
      <w:jc w:val="center"/>
    </w:pPr>
    <w:rPr>
      <w:b/>
      <w:bCs/>
    </w:rPr>
  </w:style>
  <w:style w:type="paragraph" w:styleId="a6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1"/>
    <w:uiPriority w:val="99"/>
    <w:qFormat/>
    <w:rsid w:val="00FB3DD4"/>
    <w:pPr>
      <w:ind w:left="720"/>
    </w:pPr>
  </w:style>
  <w:style w:type="paragraph" w:styleId="a7">
    <w:name w:val="Balloon Text"/>
    <w:basedOn w:val="a"/>
    <w:link w:val="Char2"/>
    <w:uiPriority w:val="99"/>
    <w:semiHidden/>
    <w:unhideWhenUsed/>
    <w:rsid w:val="003673BC"/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7"/>
    <w:uiPriority w:val="99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a8">
    <w:name w:val="footer"/>
    <w:basedOn w:val="a"/>
    <w:link w:val="Char3"/>
    <w:uiPriority w:val="99"/>
    <w:unhideWhenUsed/>
    <w:rsid w:val="00583CA3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8"/>
    <w:uiPriority w:val="99"/>
    <w:rsid w:val="00583CA3"/>
    <w:rPr>
      <w:rFonts w:eastAsia="DejaVu Sans"/>
      <w:kern w:val="1"/>
      <w:sz w:val="24"/>
      <w:szCs w:val="24"/>
      <w:lang w:eastAsia="ar-SA"/>
    </w:rPr>
  </w:style>
  <w:style w:type="character" w:customStyle="1" w:styleId="2Char">
    <w:name w:val="Επικεφαλίδα 2 Char"/>
    <w:link w:val="2"/>
    <w:uiPriority w:val="99"/>
    <w:rsid w:val="00D963AB"/>
    <w:rPr>
      <w:rFonts w:ascii="Calibri Light" w:eastAsia="Yu Gothic Light" w:hAnsi="Calibri Light"/>
      <w:color w:val="2E74B5"/>
      <w:sz w:val="26"/>
      <w:szCs w:val="26"/>
      <w:lang w:val="en-GB"/>
    </w:rPr>
  </w:style>
  <w:style w:type="paragraph" w:customStyle="1" w:styleId="Default">
    <w:name w:val="Default"/>
    <w:rsid w:val="00A94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Emphasis"/>
    <w:qFormat/>
    <w:rsid w:val="00751483"/>
    <w:rPr>
      <w:i/>
      <w:iCs/>
    </w:rPr>
  </w:style>
  <w:style w:type="character" w:customStyle="1" w:styleId="1Char">
    <w:name w:val="Επικεφαλίδα 1 Char"/>
    <w:link w:val="1"/>
    <w:uiPriority w:val="9"/>
    <w:rsid w:val="0068167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Char1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6"/>
    <w:uiPriority w:val="34"/>
    <w:locked/>
    <w:rsid w:val="006E755B"/>
    <w:rPr>
      <w:rFonts w:eastAsia="DejaVu Sans"/>
      <w:kern w:val="1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uiPriority w:val="9"/>
    <w:rsid w:val="00151BC9"/>
    <w:rPr>
      <w:b/>
      <w:bCs/>
      <w:sz w:val="27"/>
      <w:szCs w:val="27"/>
      <w:lang w:eastAsia="ar-SA"/>
    </w:rPr>
  </w:style>
  <w:style w:type="character" w:customStyle="1" w:styleId="Char">
    <w:name w:val="Σώμα κειμένου Char"/>
    <w:link w:val="a3"/>
    <w:rsid w:val="00151BC9"/>
    <w:rPr>
      <w:rFonts w:eastAsia="DejaVu Sans"/>
      <w:kern w:val="1"/>
      <w:sz w:val="24"/>
      <w:szCs w:val="24"/>
      <w:lang w:eastAsia="ar-SA"/>
    </w:rPr>
  </w:style>
  <w:style w:type="character" w:customStyle="1" w:styleId="go">
    <w:name w:val="go"/>
    <w:rsid w:val="00151BC9"/>
  </w:style>
  <w:style w:type="character" w:customStyle="1" w:styleId="Bodytext2BoldExact">
    <w:name w:val="Body text (2) + Bold Exact"/>
    <w:basedOn w:val="a0"/>
    <w:rsid w:val="00151B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gmail-msolistparagraph">
    <w:name w:val="gmail-msolistparagraph"/>
    <w:basedOn w:val="a"/>
    <w:rsid w:val="00151BC9"/>
    <w:pPr>
      <w:widowControl/>
      <w:suppressAutoHyphens w:val="0"/>
      <w:spacing w:before="100" w:beforeAutospacing="1" w:after="100" w:afterAutospacing="1"/>
    </w:pPr>
    <w:rPr>
      <w:rFonts w:eastAsiaTheme="minorHAnsi"/>
      <w:kern w:val="0"/>
      <w:lang w:eastAsia="el-GR"/>
    </w:rPr>
  </w:style>
  <w:style w:type="paragraph" w:styleId="aa">
    <w:name w:val="Body Text Indent"/>
    <w:basedOn w:val="a"/>
    <w:link w:val="Char4"/>
    <w:uiPriority w:val="99"/>
    <w:unhideWhenUsed/>
    <w:rsid w:val="00151BC9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el-GR"/>
    </w:rPr>
  </w:style>
  <w:style w:type="character" w:customStyle="1" w:styleId="Char4">
    <w:name w:val="Σώμα κείμενου με εσοχή Char"/>
    <w:basedOn w:val="a0"/>
    <w:link w:val="aa"/>
    <w:uiPriority w:val="99"/>
    <w:rsid w:val="00151BC9"/>
  </w:style>
  <w:style w:type="character" w:styleId="ab">
    <w:name w:val="Unresolved Mention"/>
    <w:basedOn w:val="a0"/>
    <w:uiPriority w:val="99"/>
    <w:semiHidden/>
    <w:unhideWhenUsed/>
    <w:rsid w:val="00151BC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77336"/>
    <w:rPr>
      <w:color w:val="954F72" w:themeColor="followedHyperlink"/>
      <w:u w:val="single"/>
    </w:rPr>
  </w:style>
  <w:style w:type="character" w:customStyle="1" w:styleId="Char0">
    <w:name w:val="Κεφαλίδα Char"/>
    <w:basedOn w:val="a0"/>
    <w:link w:val="a5"/>
    <w:rsid w:val="001373D4"/>
    <w:rPr>
      <w:rFonts w:ascii="Tahoma" w:hAnsi="Tahoma"/>
      <w:kern w:val="1"/>
      <w:sz w:val="22"/>
      <w:lang w:eastAsia="ar-SA"/>
    </w:rPr>
  </w:style>
  <w:style w:type="table" w:styleId="ac">
    <w:name w:val="Table Grid"/>
    <w:basedOn w:val="a1"/>
    <w:uiPriority w:val="39"/>
    <w:rsid w:val="0030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D82A-5B55-4E2B-961D-15FECB52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ΓΕΝΙΚΗ ΔΙΕΥΘΥΝΣΗ ΑΓΡΟΤΙΚΗΣ ΕΡΕΥΝΑΣ</vt:lpstr>
      <vt:lpstr>ΓΕΝΙΚΗ ΔΙΕΥΘΥΝΣΗ ΑΓΡΟΤΙΚΗΣ ΕΡΕΥΝΑΣ</vt:lpstr>
    </vt:vector>
  </TitlesOfParts>
  <Company>Microsoft</Company>
  <LinksUpToDate>false</LinksUpToDate>
  <CharactersWithSpaces>2190</CharactersWithSpaces>
  <SharedDoc>false</SharedDoc>
  <HLinks>
    <vt:vector size="6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ΔΙΕΥΘΥΝΣΗ ΑΓΡΟΤΙΚΗΣ ΕΡΕΥΝΑΣ</dc:title>
  <dc:subject/>
  <dc:creator>Βασματζιάν Σέφη</dc:creator>
  <cp:keywords/>
  <cp:lastModifiedBy>Οικονομίδου Ευαγγελία</cp:lastModifiedBy>
  <cp:revision>4</cp:revision>
  <cp:lastPrinted>2023-05-29T07:15:00Z</cp:lastPrinted>
  <dcterms:created xsi:type="dcterms:W3CDTF">2023-07-21T11:03:00Z</dcterms:created>
  <dcterms:modified xsi:type="dcterms:W3CDTF">2023-07-21T11:35:00Z</dcterms:modified>
</cp:coreProperties>
</file>